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6A9C" w14:textId="06E42060" w:rsidR="00C30A5C" w:rsidRPr="0025284E" w:rsidRDefault="0025284E" w:rsidP="0025284E">
      <w:pPr>
        <w:widowControl w:val="0"/>
        <w:tabs>
          <w:tab w:val="left" w:pos="3840"/>
        </w:tabs>
        <w:autoSpaceDE w:val="0"/>
        <w:autoSpaceDN w:val="0"/>
        <w:adjustRightInd w:val="0"/>
        <w:spacing w:line="240" w:lineRule="auto"/>
        <w:rPr>
          <w:rFonts w:asciiTheme="majorHAnsi" w:hAnsiTheme="majorHAnsi" w:cstheme="majorHAnsi"/>
          <w:b/>
          <w:bCs/>
          <w:color w:val="324FD9"/>
          <w:sz w:val="40"/>
          <w:szCs w:val="40"/>
        </w:rPr>
      </w:pPr>
      <w:r>
        <w:rPr>
          <w:rFonts w:ascii="Trebuchet MS" w:hAnsi="Trebuchet MS" w:cs="Trebuchet MS"/>
          <w:b/>
          <w:bCs/>
          <w:color w:val="324FD9"/>
          <w:sz w:val="40"/>
          <w:szCs w:val="40"/>
        </w:rPr>
        <w:tab/>
      </w:r>
    </w:p>
    <w:p w14:paraId="453E6CE3" w14:textId="77777777" w:rsidR="0025284E" w:rsidRDefault="0025284E" w:rsidP="00DD5C44">
      <w:pPr>
        <w:widowControl w:val="0"/>
        <w:autoSpaceDE w:val="0"/>
        <w:autoSpaceDN w:val="0"/>
        <w:adjustRightInd w:val="0"/>
        <w:spacing w:line="240" w:lineRule="auto"/>
        <w:jc w:val="center"/>
        <w:rPr>
          <w:rFonts w:asciiTheme="majorHAnsi" w:hAnsiTheme="majorHAnsi" w:cs="Trebuchet MS"/>
          <w:b/>
          <w:bCs/>
          <w:color w:val="000000" w:themeColor="text1"/>
          <w:sz w:val="32"/>
          <w:szCs w:val="32"/>
          <w:u w:val="single"/>
        </w:rPr>
      </w:pPr>
    </w:p>
    <w:p w14:paraId="1CE5692C" w14:textId="203EA576" w:rsidR="0026069F" w:rsidRPr="00DD5C44" w:rsidRDefault="00C61CA8" w:rsidP="00A537C7">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sidRPr="00DD5C44">
        <w:rPr>
          <w:rFonts w:asciiTheme="majorHAnsi" w:hAnsiTheme="majorHAnsi" w:cs="Trebuchet MS"/>
          <w:b/>
          <w:bCs/>
          <w:color w:val="000000" w:themeColor="text1"/>
          <w:sz w:val="32"/>
          <w:szCs w:val="32"/>
        </w:rPr>
        <w:t>CONSTITUTION</w:t>
      </w:r>
    </w:p>
    <w:p w14:paraId="0D0ED225" w14:textId="301BAB5D" w:rsidR="0026069F" w:rsidRPr="00141C9F" w:rsidRDefault="0026069F" w:rsidP="00445798">
      <w:pPr>
        <w:widowControl w:val="0"/>
        <w:tabs>
          <w:tab w:val="right" w:pos="9639"/>
        </w:tabs>
        <w:autoSpaceDE w:val="0"/>
        <w:autoSpaceDN w:val="0"/>
        <w:adjustRightInd w:val="0"/>
        <w:spacing w:after="0" w:line="240" w:lineRule="auto"/>
        <w:ind w:left="-720" w:firstLine="720"/>
        <w:outlineLvl w:val="0"/>
        <w:rPr>
          <w:rFonts w:asciiTheme="majorHAnsi" w:hAnsiTheme="majorHAnsi" w:cstheme="majorHAnsi"/>
        </w:rPr>
      </w:pPr>
      <w:r w:rsidRPr="00CC36C6">
        <w:rPr>
          <w:rFonts w:asciiTheme="majorHAnsi" w:hAnsiTheme="majorHAnsi" w:cstheme="majorHAnsi"/>
          <w:b/>
          <w:bCs/>
          <w:color w:val="000000" w:themeColor="text1"/>
        </w:rPr>
        <w:t>Name</w:t>
      </w:r>
      <w:r w:rsidR="00CC36C6">
        <w:rPr>
          <w:rFonts w:asciiTheme="majorHAnsi" w:hAnsiTheme="majorHAnsi" w:cstheme="majorHAnsi"/>
          <w:b/>
          <w:bCs/>
          <w:color w:val="324FD9"/>
        </w:rPr>
        <w:t xml:space="preserve"> - </w:t>
      </w:r>
      <w:r w:rsidRPr="00141C9F">
        <w:rPr>
          <w:rFonts w:asciiTheme="majorHAnsi" w:hAnsiTheme="majorHAnsi" w:cstheme="majorHAnsi"/>
        </w:rPr>
        <w:t xml:space="preserve">The Club is registered </w:t>
      </w:r>
      <w:r w:rsidRPr="00141C9F">
        <w:rPr>
          <w:rFonts w:asciiTheme="majorHAnsi" w:hAnsiTheme="majorHAnsi" w:cstheme="majorHAnsi"/>
          <w:color w:val="000000" w:themeColor="text1"/>
        </w:rPr>
        <w:t xml:space="preserve">with the </w:t>
      </w:r>
      <w:hyperlink r:id="rId8" w:history="1">
        <w:r w:rsidRPr="00141C9F">
          <w:rPr>
            <w:rFonts w:asciiTheme="majorHAnsi" w:hAnsiTheme="majorHAnsi" w:cstheme="majorHAnsi"/>
            <w:bCs/>
            <w:color w:val="000000" w:themeColor="text1"/>
          </w:rPr>
          <w:t>Cheshire County FA</w:t>
        </w:r>
      </w:hyperlink>
      <w:r w:rsidRPr="00141C9F">
        <w:rPr>
          <w:rFonts w:asciiTheme="majorHAnsi" w:hAnsiTheme="majorHAnsi" w:cstheme="majorHAnsi"/>
          <w:color w:val="000000" w:themeColor="text1"/>
        </w:rPr>
        <w:t xml:space="preserve"> as </w:t>
      </w:r>
      <w:r w:rsidRPr="00141C9F">
        <w:rPr>
          <w:rFonts w:asciiTheme="majorHAnsi" w:hAnsiTheme="majorHAnsi" w:cstheme="majorHAnsi"/>
          <w:b/>
          <w:bCs/>
        </w:rPr>
        <w:t>Upton Junior Football Club (Chester)</w:t>
      </w:r>
      <w:r w:rsidRPr="00141C9F">
        <w:rPr>
          <w:rFonts w:asciiTheme="majorHAnsi" w:hAnsiTheme="majorHAnsi" w:cstheme="majorHAnsi"/>
        </w:rPr>
        <w:t>.</w:t>
      </w:r>
      <w:r w:rsidR="00445798">
        <w:rPr>
          <w:rFonts w:asciiTheme="majorHAnsi" w:hAnsiTheme="majorHAnsi" w:cstheme="majorHAnsi"/>
        </w:rPr>
        <w:tab/>
      </w:r>
    </w:p>
    <w:p w14:paraId="70C639E1" w14:textId="77777777" w:rsidR="008A4F3C" w:rsidRPr="00141C9F"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p>
    <w:p w14:paraId="4B8DD0DF" w14:textId="7DA47C96" w:rsidR="008A4F3C" w:rsidRPr="00141C9F" w:rsidRDefault="008A4F3C" w:rsidP="00DD5C44">
      <w:pPr>
        <w:widowControl w:val="0"/>
        <w:autoSpaceDE w:val="0"/>
        <w:autoSpaceDN w:val="0"/>
        <w:adjustRightInd w:val="0"/>
        <w:spacing w:after="0" w:line="240" w:lineRule="auto"/>
        <w:ind w:left="-720" w:firstLine="720"/>
        <w:outlineLvl w:val="0"/>
        <w:rPr>
          <w:rFonts w:asciiTheme="majorHAnsi" w:hAnsiTheme="majorHAnsi" w:cstheme="majorHAnsi"/>
        </w:rPr>
      </w:pPr>
      <w:r w:rsidRPr="00CC36C6">
        <w:rPr>
          <w:rFonts w:asciiTheme="majorHAnsi" w:hAnsiTheme="majorHAnsi" w:cstheme="majorHAnsi"/>
          <w:b/>
          <w:bCs/>
          <w:color w:val="000000" w:themeColor="text1"/>
        </w:rPr>
        <w:t>Status</w:t>
      </w:r>
      <w:r w:rsidR="00CC36C6">
        <w:rPr>
          <w:rFonts w:asciiTheme="majorHAnsi" w:hAnsiTheme="majorHAnsi" w:cstheme="majorHAnsi"/>
          <w:b/>
          <w:bCs/>
          <w:color w:val="000000" w:themeColor="text1"/>
        </w:rPr>
        <w:t xml:space="preserve"> - </w:t>
      </w:r>
      <w:r w:rsidRPr="00141C9F">
        <w:rPr>
          <w:rFonts w:asciiTheme="majorHAnsi" w:hAnsiTheme="majorHAnsi" w:cstheme="majorHAnsi"/>
        </w:rPr>
        <w:t>Registered Charity Number 1172690</w:t>
      </w:r>
    </w:p>
    <w:p w14:paraId="01BFAC5B"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67840105" w14:textId="34F10812" w:rsidR="00AF0684" w:rsidRPr="00141C9F" w:rsidRDefault="00AF0684"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Aims and Objectives of the Club</w:t>
      </w:r>
    </w:p>
    <w:p w14:paraId="1DCF7B59" w14:textId="3BBBD2E2" w:rsidR="00AF0684" w:rsidRPr="00141C9F" w:rsidRDefault="00AF0684"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6E10D20E" w14:textId="3663583F" w:rsidR="00AF0684" w:rsidRPr="00141C9F" w:rsidRDefault="00AF0684" w:rsidP="00DD5C44">
      <w:pPr>
        <w:widowControl w:val="0"/>
        <w:autoSpaceDE w:val="0"/>
        <w:autoSpaceDN w:val="0"/>
        <w:adjustRightInd w:val="0"/>
        <w:spacing w:after="0" w:line="240" w:lineRule="auto"/>
        <w:outlineLvl w:val="0"/>
        <w:rPr>
          <w:rFonts w:asciiTheme="majorHAnsi" w:hAnsiTheme="majorHAnsi" w:cstheme="majorHAnsi"/>
        </w:rPr>
      </w:pPr>
      <w:r w:rsidRPr="00141C9F">
        <w:rPr>
          <w:rFonts w:asciiTheme="majorHAnsi" w:hAnsiTheme="majorHAnsi" w:cstheme="majorHAnsi"/>
        </w:rPr>
        <w:t>Upton JFC (Chester) has the following aims:</w:t>
      </w:r>
    </w:p>
    <w:p w14:paraId="1C3D2F52" w14:textId="77777777" w:rsidR="002D0BBB" w:rsidRPr="00141C9F" w:rsidRDefault="002D0BBB" w:rsidP="00DD5C44">
      <w:pPr>
        <w:widowControl w:val="0"/>
        <w:autoSpaceDE w:val="0"/>
        <w:autoSpaceDN w:val="0"/>
        <w:adjustRightInd w:val="0"/>
        <w:spacing w:after="0" w:line="240" w:lineRule="auto"/>
        <w:outlineLvl w:val="0"/>
        <w:rPr>
          <w:rFonts w:asciiTheme="majorHAnsi" w:hAnsiTheme="majorHAnsi" w:cstheme="majorHAnsi"/>
        </w:rPr>
      </w:pPr>
    </w:p>
    <w:p w14:paraId="22C35139" w14:textId="77777777" w:rsidR="00AF0684" w:rsidRPr="00141C9F" w:rsidRDefault="00AF0684" w:rsidP="00842D32">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To provide a safe, inclusive environment for all its players to enjoy football and football related activities. </w:t>
      </w:r>
    </w:p>
    <w:p w14:paraId="2F9601DE" w14:textId="07ECCEB9" w:rsidR="00AF0684" w:rsidRPr="00141C9F" w:rsidRDefault="00AF0684" w:rsidP="00842D32">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provide coaching that is appropriate for, and of benefit to, all players regardless of their ability.</w:t>
      </w:r>
    </w:p>
    <w:p w14:paraId="01E42D3B" w14:textId="02D5C3A3" w:rsidR="00AF0684" w:rsidRPr="00141C9F" w:rsidRDefault="00AF0684" w:rsidP="00842D32">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support the Club’s volunteers and ensure that they all receive the training and equipment that they need to perform their duties on behalf of the Club.</w:t>
      </w:r>
    </w:p>
    <w:p w14:paraId="695E8A67" w14:textId="77777777" w:rsidR="00AF0684" w:rsidRPr="00141C9F" w:rsidRDefault="00AF0684" w:rsidP="00AF068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provide strong financial governance thus ensuring that all the Club’s financial responsibilities can be met.</w:t>
      </w:r>
    </w:p>
    <w:p w14:paraId="60E2C753" w14:textId="36842635" w:rsidR="00A13595" w:rsidRDefault="00AF0684" w:rsidP="009F6D38">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To work closely with the FA at all levels and to uphold the values and principles of the Respect campaign.</w:t>
      </w:r>
    </w:p>
    <w:p w14:paraId="06BA8923" w14:textId="77777777" w:rsidR="009F6D38" w:rsidRPr="009F6D38" w:rsidRDefault="009F6D38" w:rsidP="009F6D38">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603F7251" w14:textId="599FD868" w:rsidR="00A13595" w:rsidRPr="00141C9F" w:rsidRDefault="00A13595"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Equality &amp; Inclusion</w:t>
      </w:r>
    </w:p>
    <w:p w14:paraId="643DEC0A" w14:textId="77777777" w:rsidR="00D46549" w:rsidRPr="00141C9F" w:rsidRDefault="00D46549" w:rsidP="009F6D38">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24A43479" w14:textId="2E1A8B70" w:rsidR="00A13595" w:rsidRPr="00141C9F" w:rsidRDefault="00A13595" w:rsidP="00A13595">
      <w:pPr>
        <w:pStyle w:val="ListParagraph"/>
        <w:widowControl w:val="0"/>
        <w:numPr>
          <w:ilvl w:val="0"/>
          <w:numId w:val="18"/>
        </w:numPr>
        <w:autoSpaceDE w:val="0"/>
        <w:autoSpaceDN w:val="0"/>
        <w:adjustRightInd w:val="0"/>
        <w:rPr>
          <w:rFonts w:asciiTheme="majorHAnsi" w:hAnsiTheme="majorHAnsi" w:cstheme="majorHAnsi"/>
          <w:sz w:val="22"/>
          <w:szCs w:val="22"/>
        </w:rPr>
      </w:pPr>
      <w:r w:rsidRPr="00141C9F">
        <w:rPr>
          <w:rFonts w:asciiTheme="majorHAnsi" w:hAnsiTheme="majorHAnsi" w:cstheme="majorHAnsi"/>
          <w:sz w:val="22"/>
          <w:szCs w:val="22"/>
        </w:rPr>
        <w:t xml:space="preserve">The Club, in all its activities will not discriminate on the grounds of gender, sexual orientation, marital status, race, nationality, ethnic origin, colour, religion or belief, ability or disability. </w:t>
      </w:r>
    </w:p>
    <w:p w14:paraId="586CF8E3" w14:textId="3007D0B4" w:rsidR="00A13595" w:rsidRPr="00141C9F" w:rsidRDefault="00A13595" w:rsidP="00A13595">
      <w:pPr>
        <w:pStyle w:val="ListParagraph"/>
        <w:widowControl w:val="0"/>
        <w:numPr>
          <w:ilvl w:val="0"/>
          <w:numId w:val="18"/>
        </w:numPr>
        <w:autoSpaceDE w:val="0"/>
        <w:autoSpaceDN w:val="0"/>
        <w:adjustRightInd w:val="0"/>
        <w:rPr>
          <w:rFonts w:asciiTheme="majorHAnsi" w:hAnsiTheme="majorHAnsi" w:cstheme="majorHAnsi"/>
          <w:sz w:val="22"/>
          <w:szCs w:val="22"/>
        </w:rPr>
      </w:pPr>
      <w:r w:rsidRPr="00141C9F">
        <w:rPr>
          <w:rFonts w:asciiTheme="majorHAnsi" w:hAnsiTheme="majorHAnsi" w:cstheme="majorHAnsi"/>
          <w:sz w:val="22"/>
          <w:szCs w:val="22"/>
        </w:rPr>
        <w:t xml:space="preserve">This means the Club will treat people fairly and with respect, and, where possible, will provide access and opportunities for all. </w:t>
      </w:r>
    </w:p>
    <w:p w14:paraId="58E21E32" w14:textId="1CD18E1B" w:rsidR="00A13595" w:rsidRPr="00141C9F" w:rsidRDefault="00A13595" w:rsidP="00A13595">
      <w:pPr>
        <w:pStyle w:val="ListParagraph"/>
        <w:widowControl w:val="0"/>
        <w:numPr>
          <w:ilvl w:val="0"/>
          <w:numId w:val="18"/>
        </w:numPr>
        <w:autoSpaceDE w:val="0"/>
        <w:autoSpaceDN w:val="0"/>
        <w:adjustRightInd w:val="0"/>
        <w:rPr>
          <w:rFonts w:asciiTheme="majorHAnsi" w:hAnsiTheme="majorHAnsi" w:cstheme="majorHAnsi"/>
          <w:color w:val="000000" w:themeColor="text1"/>
          <w:sz w:val="22"/>
          <w:szCs w:val="22"/>
        </w:rPr>
      </w:pPr>
      <w:r w:rsidRPr="00141C9F">
        <w:rPr>
          <w:rFonts w:asciiTheme="majorHAnsi" w:hAnsiTheme="majorHAnsi" w:cstheme="majorHAnsi"/>
          <w:color w:val="000000" w:themeColor="text1"/>
          <w:sz w:val="22"/>
          <w:szCs w:val="22"/>
        </w:rPr>
        <w:t xml:space="preserve">The Club will not tolerate harassment, bullying, abuse or victimisation of an individual; the Executive Committee will immediately investigate any claims, when brought to its attention, of discrimination and where such is found to be the case, an investigation will take place in accordance with the Club's complaint procedure. </w:t>
      </w:r>
    </w:p>
    <w:p w14:paraId="2A483449" w14:textId="77777777" w:rsidR="009F6D38" w:rsidRPr="009F6D38" w:rsidRDefault="009F6D38" w:rsidP="009F6D38">
      <w:pPr>
        <w:widowControl w:val="0"/>
        <w:autoSpaceDE w:val="0"/>
        <w:autoSpaceDN w:val="0"/>
        <w:adjustRightInd w:val="0"/>
        <w:rPr>
          <w:rFonts w:asciiTheme="majorHAnsi" w:hAnsiTheme="majorHAnsi" w:cstheme="majorHAnsi"/>
          <w:b/>
          <w:bCs/>
          <w:color w:val="000000" w:themeColor="text1"/>
        </w:rPr>
      </w:pPr>
    </w:p>
    <w:p w14:paraId="14F95DF7" w14:textId="19178D7F" w:rsidR="00A13595" w:rsidRPr="00141C9F" w:rsidRDefault="00A13595" w:rsidP="009F6D38">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u w:val="single"/>
        </w:rPr>
        <w:t>Welfare and Safeguarding Policy</w:t>
      </w:r>
    </w:p>
    <w:p w14:paraId="379BF55D" w14:textId="77777777" w:rsidR="00D46549" w:rsidRPr="00141C9F" w:rsidRDefault="00D46549" w:rsidP="009F6D38">
      <w:pPr>
        <w:widowControl w:val="0"/>
        <w:autoSpaceDE w:val="0"/>
        <w:autoSpaceDN w:val="0"/>
        <w:adjustRightInd w:val="0"/>
        <w:spacing w:after="0" w:line="240" w:lineRule="auto"/>
        <w:outlineLvl w:val="0"/>
        <w:rPr>
          <w:rFonts w:asciiTheme="majorHAnsi" w:hAnsiTheme="majorHAnsi" w:cstheme="majorHAnsi"/>
          <w:b/>
          <w:bCs/>
          <w:color w:val="324FD9"/>
        </w:rPr>
      </w:pPr>
    </w:p>
    <w:p w14:paraId="6BC68325" w14:textId="09EA5CB1" w:rsidR="007B4CD7" w:rsidRDefault="00A13595" w:rsidP="00AF286A">
      <w:pPr>
        <w:widowControl w:val="0"/>
        <w:autoSpaceDE w:val="0"/>
        <w:autoSpaceDN w:val="0"/>
        <w:adjustRightInd w:val="0"/>
        <w:outlineLvl w:val="0"/>
        <w:rPr>
          <w:rFonts w:asciiTheme="majorHAnsi" w:hAnsiTheme="majorHAnsi" w:cstheme="majorHAnsi"/>
          <w:b/>
          <w:bCs/>
          <w:color w:val="000000" w:themeColor="text1"/>
          <w:u w:val="single"/>
        </w:rPr>
      </w:pPr>
      <w:r w:rsidRPr="00CC36C6">
        <w:rPr>
          <w:rFonts w:asciiTheme="majorHAnsi" w:hAnsiTheme="majorHAnsi" w:cstheme="majorHAnsi"/>
          <w:color w:val="000000" w:themeColor="text1"/>
        </w:rPr>
        <w:t xml:space="preserve">The Club acknowledges its responsibility to safeguard the welfare of </w:t>
      </w:r>
      <w:proofErr w:type="gramStart"/>
      <w:r w:rsidRPr="00CC36C6">
        <w:rPr>
          <w:rFonts w:asciiTheme="majorHAnsi" w:hAnsiTheme="majorHAnsi" w:cstheme="majorHAnsi"/>
          <w:color w:val="000000" w:themeColor="text1"/>
        </w:rPr>
        <w:t>every</w:t>
      </w:r>
      <w:r w:rsidR="00AD1D63">
        <w:rPr>
          <w:rFonts w:asciiTheme="majorHAnsi" w:hAnsiTheme="majorHAnsi" w:cstheme="majorHAnsi"/>
          <w:color w:val="000000" w:themeColor="text1"/>
        </w:rPr>
        <w:t>one</w:t>
      </w:r>
      <w:r w:rsidRPr="00CC36C6">
        <w:rPr>
          <w:rFonts w:asciiTheme="majorHAnsi" w:hAnsiTheme="majorHAnsi" w:cstheme="majorHAnsi"/>
          <w:color w:val="000000" w:themeColor="text1"/>
        </w:rPr>
        <w:t xml:space="preserve">  (</w:t>
      </w:r>
      <w:proofErr w:type="gramEnd"/>
      <w:r w:rsidRPr="00CC36C6">
        <w:rPr>
          <w:rFonts w:asciiTheme="majorHAnsi" w:hAnsiTheme="majorHAnsi" w:cstheme="majorHAnsi"/>
          <w:color w:val="000000" w:themeColor="text1"/>
        </w:rPr>
        <w:t>under 18 years of age) involved in Club football activity. The Club subscribes to the Football Association's child protection and best practice policy and procedures and will appoint at least one Club Welfare Officer (CWO). The Club’s Welfare &amp; Safeguarding policy will be published on the Upton JFC website.</w:t>
      </w:r>
      <w:r w:rsidR="00827F03">
        <w:rPr>
          <w:rFonts w:asciiTheme="majorHAnsi" w:hAnsiTheme="majorHAnsi" w:cstheme="majorHAnsi"/>
          <w:color w:val="000000" w:themeColor="text1"/>
        </w:rPr>
        <w:t xml:space="preserve"> </w:t>
      </w:r>
      <w:hyperlink r:id="rId9" w:history="1">
        <w:r w:rsidR="00827F03" w:rsidRPr="00827F03">
          <w:rPr>
            <w:rStyle w:val="Hyperlink"/>
            <w:rFonts w:asciiTheme="majorHAnsi" w:hAnsiTheme="majorHAnsi" w:cstheme="majorHAnsi"/>
          </w:rPr>
          <w:t>Upton JFC Welfare</w:t>
        </w:r>
      </w:hyperlink>
    </w:p>
    <w:p w14:paraId="1BB06A59" w14:textId="59EC8D3B" w:rsidR="007B4CD7" w:rsidRDefault="007B4CD7">
      <w:pPr>
        <w:spacing w:after="0" w:line="240" w:lineRule="auto"/>
        <w:rPr>
          <w:rFonts w:asciiTheme="majorHAnsi" w:hAnsiTheme="majorHAnsi" w:cstheme="majorHAnsi"/>
          <w:b/>
          <w:bCs/>
          <w:color w:val="000000" w:themeColor="text1"/>
          <w:u w:val="single"/>
        </w:rPr>
      </w:pPr>
    </w:p>
    <w:p w14:paraId="134CA280" w14:textId="77777777" w:rsidR="007B4CD7" w:rsidRDefault="007B4CD7">
      <w:pPr>
        <w:spacing w:after="0" w:line="240" w:lineRule="auto"/>
        <w:rPr>
          <w:rFonts w:asciiTheme="majorHAnsi" w:hAnsiTheme="majorHAnsi" w:cstheme="majorHAnsi"/>
          <w:b/>
          <w:bCs/>
          <w:color w:val="000000" w:themeColor="text1"/>
          <w:u w:val="single"/>
        </w:rPr>
      </w:pPr>
    </w:p>
    <w:p w14:paraId="56FD5AA1" w14:textId="22B7BADB" w:rsidR="007B4CD7" w:rsidRDefault="007B4CD7">
      <w:pPr>
        <w:spacing w:after="0" w:line="240" w:lineRule="auto"/>
        <w:rPr>
          <w:rFonts w:asciiTheme="majorHAnsi" w:hAnsiTheme="majorHAnsi" w:cstheme="majorHAnsi"/>
          <w:b/>
          <w:bCs/>
          <w:color w:val="000000" w:themeColor="text1"/>
          <w:u w:val="single"/>
        </w:rPr>
      </w:pPr>
    </w:p>
    <w:p w14:paraId="743F3C21" w14:textId="77777777" w:rsidR="00AF286A" w:rsidRDefault="00AF286A">
      <w:pPr>
        <w:spacing w:after="0" w:line="240" w:lineRule="auto"/>
        <w:rPr>
          <w:rFonts w:asciiTheme="majorHAnsi" w:hAnsiTheme="majorHAnsi" w:cstheme="majorHAnsi"/>
          <w:b/>
          <w:bCs/>
          <w:color w:val="000000" w:themeColor="text1"/>
          <w:u w:val="single"/>
        </w:rPr>
      </w:pPr>
    </w:p>
    <w:p w14:paraId="06158B06" w14:textId="621FC543" w:rsidR="009F6D38" w:rsidRDefault="00AF286A" w:rsidP="007B4CD7">
      <w:pPr>
        <w:spacing w:after="0" w:line="240" w:lineRule="auto"/>
        <w:rPr>
          <w:rFonts w:asciiTheme="majorHAnsi" w:hAnsiTheme="majorHAnsi" w:cstheme="majorHAnsi"/>
          <w:b/>
          <w:bCs/>
          <w:color w:val="000000" w:themeColor="text1"/>
          <w:u w:val="single"/>
        </w:rPr>
      </w:pPr>
      <w:r>
        <w:rPr>
          <w:rFonts w:asciiTheme="majorHAnsi" w:hAnsiTheme="majorHAnsi" w:cstheme="majorHAnsi"/>
          <w:b/>
          <w:bCs/>
          <w:color w:val="000000" w:themeColor="text1"/>
        </w:rPr>
        <w:tab/>
      </w:r>
      <w:r>
        <w:rPr>
          <w:rFonts w:asciiTheme="majorHAnsi" w:hAnsiTheme="majorHAnsi" w:cstheme="majorHAnsi"/>
          <w:b/>
          <w:bCs/>
          <w:color w:val="000000" w:themeColor="text1"/>
        </w:rPr>
        <w:tab/>
      </w:r>
      <w:r>
        <w:rPr>
          <w:rFonts w:asciiTheme="majorHAnsi" w:hAnsiTheme="majorHAnsi" w:cstheme="majorHAnsi"/>
          <w:b/>
          <w:bCs/>
          <w:color w:val="000000" w:themeColor="text1"/>
        </w:rPr>
        <w:tab/>
      </w:r>
      <w:r w:rsidR="007B4CD7" w:rsidRPr="00AF286A">
        <w:rPr>
          <w:rFonts w:asciiTheme="majorHAnsi" w:hAnsiTheme="majorHAnsi" w:cstheme="majorHAnsi"/>
          <w:b/>
          <w:bCs/>
          <w:color w:val="000000" w:themeColor="text1"/>
        </w:rPr>
        <w:tab/>
      </w:r>
      <w:r w:rsidR="009F6D38">
        <w:rPr>
          <w:rFonts w:asciiTheme="majorHAnsi" w:hAnsiTheme="majorHAnsi" w:cstheme="majorHAnsi"/>
          <w:b/>
          <w:bCs/>
          <w:color w:val="000000" w:themeColor="text1"/>
          <w:u w:val="single"/>
        </w:rPr>
        <w:br w:type="page"/>
      </w:r>
    </w:p>
    <w:p w14:paraId="0CA09775" w14:textId="36F5F301" w:rsidR="0026069F" w:rsidRPr="009F6D38" w:rsidRDefault="0026069F" w:rsidP="009F6D38">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9F6D38">
        <w:rPr>
          <w:rFonts w:asciiTheme="majorHAnsi" w:hAnsiTheme="majorHAnsi" w:cstheme="majorHAnsi"/>
          <w:b/>
          <w:bCs/>
          <w:color w:val="000000" w:themeColor="text1"/>
          <w:sz w:val="22"/>
          <w:szCs w:val="22"/>
          <w:u w:val="single"/>
        </w:rPr>
        <w:lastRenderedPageBreak/>
        <w:t>Executive Committee</w:t>
      </w:r>
    </w:p>
    <w:p w14:paraId="4BAD148F"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07DF17F5" w14:textId="4F63C97D"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Club Committee</w:t>
      </w:r>
      <w:r w:rsidR="00A47270" w:rsidRPr="00141C9F">
        <w:rPr>
          <w:rFonts w:asciiTheme="majorHAnsi" w:hAnsiTheme="majorHAnsi" w:cstheme="majorHAnsi"/>
        </w:rPr>
        <w:t xml:space="preserve">, which consists of </w:t>
      </w:r>
      <w:r w:rsidR="00047474" w:rsidRPr="00141C9F">
        <w:rPr>
          <w:rFonts w:asciiTheme="majorHAnsi" w:hAnsiTheme="majorHAnsi" w:cstheme="majorHAnsi"/>
        </w:rPr>
        <w:t>C</w:t>
      </w:r>
      <w:r w:rsidR="00A47270" w:rsidRPr="00141C9F">
        <w:rPr>
          <w:rFonts w:asciiTheme="majorHAnsi" w:hAnsiTheme="majorHAnsi" w:cstheme="majorHAnsi"/>
        </w:rPr>
        <w:t xml:space="preserve">oaches, </w:t>
      </w:r>
      <w:r w:rsidR="00047474" w:rsidRPr="00141C9F">
        <w:rPr>
          <w:rFonts w:asciiTheme="majorHAnsi" w:hAnsiTheme="majorHAnsi" w:cstheme="majorHAnsi"/>
        </w:rPr>
        <w:t>M</w:t>
      </w:r>
      <w:r w:rsidR="00A47270" w:rsidRPr="00141C9F">
        <w:rPr>
          <w:rFonts w:asciiTheme="majorHAnsi" w:hAnsiTheme="majorHAnsi" w:cstheme="majorHAnsi"/>
        </w:rPr>
        <w:t xml:space="preserve">anagers and </w:t>
      </w:r>
      <w:r w:rsidR="00047474" w:rsidRPr="00141C9F">
        <w:rPr>
          <w:rFonts w:asciiTheme="majorHAnsi" w:hAnsiTheme="majorHAnsi" w:cstheme="majorHAnsi"/>
        </w:rPr>
        <w:t>V</w:t>
      </w:r>
      <w:r w:rsidR="00A47270" w:rsidRPr="00141C9F">
        <w:rPr>
          <w:rFonts w:asciiTheme="majorHAnsi" w:hAnsiTheme="majorHAnsi" w:cstheme="majorHAnsi"/>
        </w:rPr>
        <w:t>olunteers,</w:t>
      </w:r>
      <w:r w:rsidRPr="00141C9F">
        <w:rPr>
          <w:rFonts w:asciiTheme="majorHAnsi" w:hAnsiTheme="majorHAnsi" w:cstheme="majorHAnsi"/>
        </w:rPr>
        <w:t xml:space="preserve"> and any parents</w:t>
      </w:r>
      <w:r w:rsidR="007974B2">
        <w:rPr>
          <w:rFonts w:asciiTheme="majorHAnsi" w:hAnsiTheme="majorHAnsi" w:cstheme="majorHAnsi"/>
        </w:rPr>
        <w:t xml:space="preserve"> or guardians</w:t>
      </w:r>
      <w:r w:rsidRPr="00141C9F">
        <w:rPr>
          <w:rFonts w:asciiTheme="majorHAnsi" w:hAnsiTheme="majorHAnsi" w:cstheme="majorHAnsi"/>
        </w:rPr>
        <w:t xml:space="preserve"> joining the Annual General Meeting will elect the following officers to the Executive Committee: Chairperson, Secretary, Treasurer, </w:t>
      </w:r>
      <w:r w:rsidR="00985E8B" w:rsidRPr="00141C9F">
        <w:rPr>
          <w:rFonts w:asciiTheme="majorHAnsi" w:hAnsiTheme="majorHAnsi" w:cstheme="majorHAnsi"/>
        </w:rPr>
        <w:t>Club</w:t>
      </w:r>
      <w:r w:rsidRPr="00141C9F">
        <w:rPr>
          <w:rFonts w:asciiTheme="majorHAnsi" w:hAnsiTheme="majorHAnsi" w:cstheme="majorHAnsi"/>
        </w:rPr>
        <w:t xml:space="preserve"> Welfare Officer, and any other officers considered necessary for the smooth and efficient running of the club.</w:t>
      </w:r>
    </w:p>
    <w:p w14:paraId="3C5E7650"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14A6CB2D"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Executive Committee is responsible for the following:</w:t>
      </w:r>
    </w:p>
    <w:p w14:paraId="04C1F0C9"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5DCD4786" w14:textId="6952C5E1"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 xml:space="preserve">Oversight and maintenance of </w:t>
      </w:r>
      <w:r w:rsidR="00985E8B" w:rsidRPr="00141C9F">
        <w:rPr>
          <w:rFonts w:asciiTheme="majorHAnsi" w:hAnsiTheme="majorHAnsi" w:cstheme="majorHAnsi"/>
        </w:rPr>
        <w:t>the welfare of players and volunteers</w:t>
      </w:r>
      <w:r w:rsidRPr="00141C9F">
        <w:rPr>
          <w:rFonts w:asciiTheme="majorHAnsi" w:hAnsiTheme="majorHAnsi" w:cstheme="majorHAnsi"/>
        </w:rPr>
        <w:t>:</w:t>
      </w:r>
    </w:p>
    <w:p w14:paraId="0D5CB545" w14:textId="77D554AA" w:rsidR="00B2765D" w:rsidRPr="00141C9F" w:rsidRDefault="00B2765D" w:rsidP="00B2765D">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Ensure that all adult</w:t>
      </w:r>
      <w:r w:rsidR="00B42646" w:rsidRPr="00141C9F">
        <w:rPr>
          <w:rFonts w:asciiTheme="majorHAnsi" w:hAnsiTheme="majorHAnsi" w:cstheme="majorHAnsi"/>
        </w:rPr>
        <w:t xml:space="preserve"> volunteers </w:t>
      </w:r>
      <w:r w:rsidRPr="00141C9F">
        <w:rPr>
          <w:rFonts w:asciiTheme="majorHAnsi" w:hAnsiTheme="majorHAnsi" w:cstheme="majorHAnsi"/>
        </w:rPr>
        <w:t xml:space="preserve">involved in the club have completed a </w:t>
      </w:r>
      <w:r w:rsidR="009440CB">
        <w:rPr>
          <w:rFonts w:asciiTheme="majorHAnsi" w:hAnsiTheme="majorHAnsi" w:cstheme="majorHAnsi"/>
        </w:rPr>
        <w:t xml:space="preserve">DBS </w:t>
      </w:r>
      <w:r w:rsidRPr="00141C9F">
        <w:rPr>
          <w:rFonts w:asciiTheme="majorHAnsi" w:hAnsiTheme="majorHAnsi" w:cstheme="majorHAnsi"/>
        </w:rPr>
        <w:t>check</w:t>
      </w:r>
    </w:p>
    <w:p w14:paraId="273DD924" w14:textId="4E1DEF20"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Ensure that all managers and coaches have the appropriate level of qualifications</w:t>
      </w:r>
    </w:p>
    <w:p w14:paraId="04822516" w14:textId="2D47690E"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028FF52A" w14:textId="77777777"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Ensuring consistently high levels of coaching and team management:</w:t>
      </w:r>
    </w:p>
    <w:p w14:paraId="67BCF8C3" w14:textId="21831004"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proofErr w:type="spellStart"/>
      <w:r w:rsidRPr="00141C9F">
        <w:rPr>
          <w:rFonts w:asciiTheme="majorHAnsi" w:hAnsiTheme="majorHAnsi" w:cstheme="majorHAnsi"/>
        </w:rPr>
        <w:t>Providesupport</w:t>
      </w:r>
      <w:proofErr w:type="spellEnd"/>
      <w:r w:rsidRPr="00141C9F">
        <w:rPr>
          <w:rFonts w:asciiTheme="majorHAnsi" w:hAnsiTheme="majorHAnsi" w:cstheme="majorHAnsi"/>
        </w:rPr>
        <w:t xml:space="preserve"> on coaching, training and managerial best practise</w:t>
      </w:r>
      <w:r w:rsidR="00CD4927">
        <w:rPr>
          <w:rFonts w:asciiTheme="majorHAnsi" w:hAnsiTheme="majorHAnsi" w:cstheme="majorHAnsi"/>
        </w:rPr>
        <w:t>.</w:t>
      </w:r>
    </w:p>
    <w:p w14:paraId="3BB6C2A8" w14:textId="4DF68A8B"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Appoint and remove Team Managers</w:t>
      </w:r>
      <w:r w:rsidR="0000789E" w:rsidRPr="00141C9F">
        <w:rPr>
          <w:rFonts w:asciiTheme="majorHAnsi" w:hAnsiTheme="majorHAnsi" w:cstheme="majorHAnsi"/>
        </w:rPr>
        <w:t>,</w:t>
      </w:r>
      <w:r w:rsidRPr="00141C9F">
        <w:rPr>
          <w:rFonts w:asciiTheme="majorHAnsi" w:hAnsiTheme="majorHAnsi" w:cstheme="majorHAnsi"/>
        </w:rPr>
        <w:t xml:space="preserve"> Coaches</w:t>
      </w:r>
      <w:r w:rsidR="00B2765D" w:rsidRPr="00141C9F">
        <w:rPr>
          <w:rFonts w:asciiTheme="majorHAnsi" w:hAnsiTheme="majorHAnsi" w:cstheme="majorHAnsi"/>
        </w:rPr>
        <w:t xml:space="preserve"> and V</w:t>
      </w:r>
      <w:r w:rsidR="0000789E" w:rsidRPr="00141C9F">
        <w:rPr>
          <w:rFonts w:asciiTheme="majorHAnsi" w:hAnsiTheme="majorHAnsi" w:cstheme="majorHAnsi"/>
        </w:rPr>
        <w:t>olunteers</w:t>
      </w:r>
      <w:r w:rsidR="00CD4927">
        <w:rPr>
          <w:rFonts w:asciiTheme="majorHAnsi" w:hAnsiTheme="majorHAnsi" w:cstheme="majorHAnsi"/>
        </w:rPr>
        <w:t>.</w:t>
      </w:r>
    </w:p>
    <w:p w14:paraId="753C8188" w14:textId="77777777"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6D566FB6" w14:textId="6BDB777B"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 xml:space="preserve">Managing </w:t>
      </w:r>
      <w:r w:rsidR="00B42646" w:rsidRPr="00141C9F">
        <w:rPr>
          <w:rFonts w:asciiTheme="majorHAnsi" w:hAnsiTheme="majorHAnsi" w:cstheme="majorHAnsi"/>
        </w:rPr>
        <w:t>t</w:t>
      </w:r>
      <w:r w:rsidRPr="00141C9F">
        <w:rPr>
          <w:rFonts w:asciiTheme="majorHAnsi" w:hAnsiTheme="majorHAnsi" w:cstheme="majorHAnsi"/>
        </w:rPr>
        <w:t>he Club finances:</w:t>
      </w:r>
    </w:p>
    <w:p w14:paraId="46181965" w14:textId="0618C59A"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Provide clear and transparent financial governance, ensuring that the </w:t>
      </w:r>
      <w:r w:rsidR="007564BC" w:rsidRPr="00141C9F">
        <w:rPr>
          <w:rFonts w:asciiTheme="majorHAnsi" w:hAnsiTheme="majorHAnsi" w:cstheme="majorHAnsi"/>
        </w:rPr>
        <w:t>C</w:t>
      </w:r>
      <w:r w:rsidRPr="00141C9F">
        <w:rPr>
          <w:rFonts w:asciiTheme="majorHAnsi" w:hAnsiTheme="majorHAnsi" w:cstheme="majorHAnsi"/>
        </w:rPr>
        <w:t>lub is financially sound</w:t>
      </w:r>
      <w:r w:rsidR="00CD4927">
        <w:rPr>
          <w:rFonts w:asciiTheme="majorHAnsi" w:hAnsiTheme="majorHAnsi" w:cstheme="majorHAnsi"/>
        </w:rPr>
        <w:t>.</w:t>
      </w:r>
    </w:p>
    <w:p w14:paraId="2BFDD3A4" w14:textId="0135C024" w:rsidR="00B42646" w:rsidRPr="002D24A4" w:rsidRDefault="007564BC"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color w:val="000000" w:themeColor="text1"/>
        </w:rPr>
      </w:pPr>
      <w:r w:rsidRPr="002D24A4">
        <w:rPr>
          <w:rFonts w:asciiTheme="majorHAnsi" w:hAnsiTheme="majorHAnsi" w:cstheme="majorHAnsi"/>
          <w:color w:val="000000" w:themeColor="text1"/>
        </w:rPr>
        <w:t>Operate in</w:t>
      </w:r>
      <w:r w:rsidR="00B42646" w:rsidRPr="002D24A4">
        <w:rPr>
          <w:rFonts w:asciiTheme="majorHAnsi" w:hAnsiTheme="majorHAnsi" w:cstheme="majorHAnsi"/>
          <w:color w:val="000000" w:themeColor="text1"/>
        </w:rPr>
        <w:t xml:space="preserve"> </w:t>
      </w:r>
      <w:r w:rsidRPr="002D24A4">
        <w:rPr>
          <w:rFonts w:asciiTheme="majorHAnsi" w:hAnsiTheme="majorHAnsi" w:cstheme="majorHAnsi"/>
          <w:color w:val="000000" w:themeColor="text1"/>
        </w:rPr>
        <w:t>compliance with the Club Finance Policy and ensure that it i</w:t>
      </w:r>
      <w:r w:rsidR="00B42646" w:rsidRPr="002D24A4">
        <w:rPr>
          <w:rFonts w:asciiTheme="majorHAnsi" w:hAnsiTheme="majorHAnsi" w:cstheme="majorHAnsi"/>
          <w:color w:val="000000" w:themeColor="text1"/>
        </w:rPr>
        <w:t>s reviewed annually</w:t>
      </w:r>
      <w:r w:rsidR="00CD4927">
        <w:rPr>
          <w:rFonts w:asciiTheme="majorHAnsi" w:hAnsiTheme="majorHAnsi" w:cstheme="majorHAnsi"/>
          <w:color w:val="000000" w:themeColor="text1"/>
        </w:rPr>
        <w:t>.</w:t>
      </w:r>
    </w:p>
    <w:p w14:paraId="7F2C4823" w14:textId="59287C4F" w:rsidR="009440CB" w:rsidRPr="002D24A4" w:rsidRDefault="009440CB"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color w:val="000000" w:themeColor="text1"/>
        </w:rPr>
      </w:pPr>
      <w:r w:rsidRPr="002D24A4">
        <w:rPr>
          <w:rFonts w:asciiTheme="majorHAnsi" w:hAnsiTheme="majorHAnsi" w:cstheme="majorHAnsi"/>
          <w:color w:val="000000" w:themeColor="text1"/>
        </w:rPr>
        <w:t>Complete all regulatory requirements relating to the Club’s Charity status</w:t>
      </w:r>
      <w:r w:rsidR="00CD4927">
        <w:rPr>
          <w:rFonts w:asciiTheme="majorHAnsi" w:hAnsiTheme="majorHAnsi" w:cstheme="majorHAnsi"/>
          <w:color w:val="000000" w:themeColor="text1"/>
        </w:rPr>
        <w:t>.</w:t>
      </w:r>
    </w:p>
    <w:p w14:paraId="1E2615C0" w14:textId="328ABEE9" w:rsidR="0000789E" w:rsidRPr="00141C9F" w:rsidRDefault="0000789E" w:rsidP="00A13595">
      <w:pPr>
        <w:spacing w:after="0" w:line="240" w:lineRule="auto"/>
        <w:rPr>
          <w:rFonts w:asciiTheme="majorHAnsi" w:hAnsiTheme="majorHAnsi" w:cstheme="majorHAnsi"/>
        </w:rPr>
      </w:pPr>
    </w:p>
    <w:p w14:paraId="25930026" w14:textId="5CC49548" w:rsidR="0026069F" w:rsidRPr="00141C9F" w:rsidRDefault="0026069F" w:rsidP="00C30A5C">
      <w:pPr>
        <w:widowControl w:val="0"/>
        <w:numPr>
          <w:ilvl w:val="0"/>
          <w:numId w:val="13"/>
        </w:numPr>
        <w:tabs>
          <w:tab w:val="left" w:pos="220"/>
          <w:tab w:val="left" w:pos="720"/>
        </w:tabs>
        <w:autoSpaceDE w:val="0"/>
        <w:autoSpaceDN w:val="0"/>
        <w:adjustRightInd w:val="0"/>
        <w:spacing w:after="0" w:line="240" w:lineRule="auto"/>
        <w:ind w:hanging="720"/>
        <w:jc w:val="both"/>
        <w:rPr>
          <w:rFonts w:asciiTheme="majorHAnsi" w:hAnsiTheme="majorHAnsi" w:cstheme="majorHAnsi"/>
        </w:rPr>
      </w:pPr>
      <w:r w:rsidRPr="00141C9F">
        <w:rPr>
          <w:rFonts w:asciiTheme="majorHAnsi" w:hAnsiTheme="majorHAnsi" w:cstheme="majorHAnsi"/>
        </w:rPr>
        <w:t xml:space="preserve">Maintain appropriate controls and governance of </w:t>
      </w:r>
      <w:r w:rsidR="00B42646" w:rsidRPr="00141C9F">
        <w:rPr>
          <w:rFonts w:asciiTheme="majorHAnsi" w:hAnsiTheme="majorHAnsi" w:cstheme="majorHAnsi"/>
        </w:rPr>
        <w:t>t</w:t>
      </w:r>
      <w:r w:rsidRPr="00141C9F">
        <w:rPr>
          <w:rFonts w:asciiTheme="majorHAnsi" w:hAnsiTheme="majorHAnsi" w:cstheme="majorHAnsi"/>
        </w:rPr>
        <w:t>he Club:</w:t>
      </w:r>
    </w:p>
    <w:p w14:paraId="13797E16" w14:textId="7C9FC7FD"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Define the strategic direction of the club and mak</w:t>
      </w:r>
      <w:r w:rsidR="0000789E" w:rsidRPr="00141C9F">
        <w:rPr>
          <w:rFonts w:asciiTheme="majorHAnsi" w:hAnsiTheme="majorHAnsi" w:cstheme="majorHAnsi"/>
        </w:rPr>
        <w:t>e</w:t>
      </w:r>
      <w:r w:rsidRPr="00141C9F">
        <w:rPr>
          <w:rFonts w:asciiTheme="majorHAnsi" w:hAnsiTheme="majorHAnsi" w:cstheme="majorHAnsi"/>
        </w:rPr>
        <w:t xml:space="preserve"> recommendations to the Club Committee about changes to </w:t>
      </w:r>
      <w:r w:rsidR="00B42646" w:rsidRPr="00141C9F">
        <w:rPr>
          <w:rFonts w:asciiTheme="majorHAnsi" w:hAnsiTheme="majorHAnsi" w:cstheme="majorHAnsi"/>
        </w:rPr>
        <w:t>t</w:t>
      </w:r>
      <w:r w:rsidRPr="00141C9F">
        <w:rPr>
          <w:rFonts w:asciiTheme="majorHAnsi" w:hAnsiTheme="majorHAnsi" w:cstheme="majorHAnsi"/>
        </w:rPr>
        <w:t>he Club constitution.</w:t>
      </w:r>
    </w:p>
    <w:p w14:paraId="36E6C206"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Represent the Club with external organisations including Leagues and the County FA.</w:t>
      </w:r>
    </w:p>
    <w:p w14:paraId="4DAE2437"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Hear and resolve any disciplinary matters, including internal club disputes.</w:t>
      </w:r>
    </w:p>
    <w:p w14:paraId="2CB02920"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Engage with the local community, including schools, to encourage mutually beneficial relationships.</w:t>
      </w:r>
    </w:p>
    <w:p w14:paraId="52931BA7" w14:textId="576B4D75" w:rsidR="00A47270"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Define, embed and maintain moral standards of behaviour consistent with the FA Respect Campaign.</w:t>
      </w:r>
    </w:p>
    <w:p w14:paraId="360D3D38" w14:textId="4A877352" w:rsidR="0000789E"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Refer decisions to the Club Committee where appropriate.</w:t>
      </w:r>
    </w:p>
    <w:p w14:paraId="79FBD334" w14:textId="77777777"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439C3093" w14:textId="505DD1A4" w:rsidR="00842D32" w:rsidRPr="00141C9F" w:rsidRDefault="0026069F" w:rsidP="00842D32">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Decisions of the Executive Committee will be made by a majority </w:t>
      </w:r>
      <w:r w:rsidR="00EC05F8" w:rsidRPr="00141C9F">
        <w:rPr>
          <w:rFonts w:asciiTheme="majorHAnsi" w:hAnsiTheme="majorHAnsi" w:cstheme="majorHAnsi"/>
        </w:rPr>
        <w:t>vote</w:t>
      </w:r>
      <w:r w:rsidRPr="00141C9F">
        <w:rPr>
          <w:rFonts w:asciiTheme="majorHAnsi" w:hAnsiTheme="majorHAnsi" w:cstheme="majorHAnsi"/>
        </w:rPr>
        <w:t xml:space="preserve">; the Chairperson will have a casting vote in the event of a tie. The quorum for the transaction of business of the Executive Committee will be </w:t>
      </w:r>
      <w:r w:rsidR="009440CB">
        <w:rPr>
          <w:rFonts w:asciiTheme="majorHAnsi" w:hAnsiTheme="majorHAnsi" w:cstheme="majorHAnsi"/>
        </w:rPr>
        <w:t>four</w:t>
      </w:r>
      <w:r w:rsidRPr="00141C9F">
        <w:rPr>
          <w:rFonts w:asciiTheme="majorHAnsi" w:hAnsiTheme="majorHAnsi" w:cstheme="majorHAnsi"/>
        </w:rPr>
        <w:t xml:space="preserve">, including at </w:t>
      </w:r>
      <w:r w:rsidRPr="00141C9F">
        <w:rPr>
          <w:rFonts w:asciiTheme="majorHAnsi" w:hAnsiTheme="majorHAnsi" w:cstheme="majorHAnsi"/>
          <w:color w:val="000000" w:themeColor="text1"/>
        </w:rPr>
        <w:t>least one of the Chairperson or Secretary. Where a decision has a financial impact the Treasurer must be present</w:t>
      </w:r>
    </w:p>
    <w:p w14:paraId="572E60BB" w14:textId="77777777" w:rsidR="00842D32" w:rsidRPr="00141C9F" w:rsidRDefault="00842D32" w:rsidP="00842D32">
      <w:pPr>
        <w:widowControl w:val="0"/>
        <w:autoSpaceDE w:val="0"/>
        <w:autoSpaceDN w:val="0"/>
        <w:adjustRightInd w:val="0"/>
        <w:spacing w:after="0" w:line="240" w:lineRule="auto"/>
        <w:rPr>
          <w:rFonts w:asciiTheme="majorHAnsi" w:hAnsiTheme="majorHAnsi" w:cstheme="majorHAnsi"/>
          <w:color w:val="000000" w:themeColor="text1"/>
        </w:rPr>
      </w:pPr>
    </w:p>
    <w:p w14:paraId="7743BFAD" w14:textId="5A00439A" w:rsidR="0026069F" w:rsidRPr="00141C9F" w:rsidRDefault="002606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Club Committee</w:t>
      </w:r>
    </w:p>
    <w:p w14:paraId="73F8FF85"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000000" w:themeColor="text1"/>
          <w:u w:val="single"/>
        </w:rPr>
      </w:pPr>
    </w:p>
    <w:p w14:paraId="7D1D3A64" w14:textId="131B0535"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color w:val="000000" w:themeColor="text1"/>
        </w:rPr>
        <w:t>The Club Committee will consist of the Executive Committee, Team Managers</w:t>
      </w:r>
      <w:r w:rsidR="00EC05F8" w:rsidRPr="00141C9F">
        <w:rPr>
          <w:rFonts w:asciiTheme="majorHAnsi" w:hAnsiTheme="majorHAnsi" w:cstheme="majorHAnsi"/>
          <w:color w:val="000000" w:themeColor="text1"/>
        </w:rPr>
        <w:t xml:space="preserve">, </w:t>
      </w:r>
      <w:r w:rsidRPr="00141C9F">
        <w:rPr>
          <w:rFonts w:asciiTheme="majorHAnsi" w:hAnsiTheme="majorHAnsi" w:cstheme="majorHAnsi"/>
          <w:color w:val="000000" w:themeColor="text1"/>
        </w:rPr>
        <w:t>Coaches</w:t>
      </w:r>
      <w:r w:rsidR="00EC05F8" w:rsidRPr="00141C9F">
        <w:rPr>
          <w:rFonts w:asciiTheme="majorHAnsi" w:hAnsiTheme="majorHAnsi" w:cstheme="majorHAnsi"/>
          <w:color w:val="000000" w:themeColor="text1"/>
        </w:rPr>
        <w:t xml:space="preserve"> and Volunteers</w:t>
      </w:r>
      <w:r w:rsidRPr="00141C9F">
        <w:rPr>
          <w:rFonts w:asciiTheme="majorHAnsi" w:hAnsiTheme="majorHAnsi" w:cstheme="majorHAnsi"/>
          <w:color w:val="000000" w:themeColor="text1"/>
        </w:rPr>
        <w:t xml:space="preserve">. Club Committee members are responsible </w:t>
      </w:r>
      <w:r w:rsidRPr="00141C9F">
        <w:rPr>
          <w:rFonts w:asciiTheme="majorHAnsi" w:hAnsiTheme="majorHAnsi" w:cstheme="majorHAnsi"/>
        </w:rPr>
        <w:t>for the following:</w:t>
      </w:r>
    </w:p>
    <w:p w14:paraId="3FCB1B76"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655619EB" w14:textId="48149106"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Ensuring that all </w:t>
      </w:r>
      <w:r w:rsidR="009440CB">
        <w:rPr>
          <w:rFonts w:asciiTheme="majorHAnsi" w:hAnsiTheme="majorHAnsi" w:cstheme="majorHAnsi"/>
        </w:rPr>
        <w:t xml:space="preserve">their </w:t>
      </w:r>
      <w:r w:rsidRPr="00141C9F">
        <w:rPr>
          <w:rFonts w:asciiTheme="majorHAnsi" w:hAnsiTheme="majorHAnsi" w:cstheme="majorHAnsi"/>
        </w:rPr>
        <w:t xml:space="preserve">required qualifications </w:t>
      </w:r>
      <w:r w:rsidR="009440CB">
        <w:rPr>
          <w:rFonts w:asciiTheme="majorHAnsi" w:hAnsiTheme="majorHAnsi" w:cstheme="majorHAnsi"/>
        </w:rPr>
        <w:t xml:space="preserve">and DBS </w:t>
      </w:r>
      <w:r w:rsidRPr="00141C9F">
        <w:rPr>
          <w:rFonts w:asciiTheme="majorHAnsi" w:hAnsiTheme="majorHAnsi" w:cstheme="majorHAnsi"/>
        </w:rPr>
        <w:t>are completed at the appropriate time.</w:t>
      </w:r>
    </w:p>
    <w:p w14:paraId="332D357F" w14:textId="0EA37FA0"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Attending committee </w:t>
      </w:r>
      <w:proofErr w:type="gramStart"/>
      <w:r w:rsidRPr="00141C9F">
        <w:rPr>
          <w:rFonts w:asciiTheme="majorHAnsi" w:hAnsiTheme="majorHAnsi" w:cstheme="majorHAnsi"/>
        </w:rPr>
        <w:t>meetings, or</w:t>
      </w:r>
      <w:proofErr w:type="gramEnd"/>
      <w:r w:rsidRPr="00141C9F">
        <w:rPr>
          <w:rFonts w:asciiTheme="majorHAnsi" w:hAnsiTheme="majorHAnsi" w:cstheme="majorHAnsi"/>
        </w:rPr>
        <w:t xml:space="preserve"> sending a delegate.</w:t>
      </w:r>
    </w:p>
    <w:p w14:paraId="686A1CE8"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Raising any concerns about their age group to the Executive Committee.</w:t>
      </w:r>
    </w:p>
    <w:p w14:paraId="433B1405" w14:textId="18C83723"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Ensuring that all players attending </w:t>
      </w:r>
      <w:proofErr w:type="gramStart"/>
      <w:r w:rsidRPr="00141C9F">
        <w:rPr>
          <w:rFonts w:asciiTheme="majorHAnsi" w:hAnsiTheme="majorHAnsi" w:cstheme="majorHAnsi"/>
        </w:rPr>
        <w:t>training, or</w:t>
      </w:r>
      <w:proofErr w:type="gramEnd"/>
      <w:r w:rsidRPr="00141C9F">
        <w:rPr>
          <w:rFonts w:asciiTheme="majorHAnsi" w:hAnsiTheme="majorHAnsi" w:cstheme="majorHAnsi"/>
        </w:rPr>
        <w:t xml:space="preserve"> playing in their teams are registered with </w:t>
      </w:r>
      <w:r w:rsidR="00B42646" w:rsidRPr="00141C9F">
        <w:rPr>
          <w:rFonts w:asciiTheme="majorHAnsi" w:hAnsiTheme="majorHAnsi" w:cstheme="majorHAnsi"/>
        </w:rPr>
        <w:t>t</w:t>
      </w:r>
      <w:r w:rsidRPr="00141C9F">
        <w:rPr>
          <w:rFonts w:asciiTheme="majorHAnsi" w:hAnsiTheme="majorHAnsi" w:cstheme="majorHAnsi"/>
        </w:rPr>
        <w:t>he Club</w:t>
      </w:r>
      <w:r w:rsidR="00047474" w:rsidRPr="00141C9F">
        <w:rPr>
          <w:rFonts w:asciiTheme="majorHAnsi" w:hAnsiTheme="majorHAnsi" w:cstheme="majorHAnsi"/>
        </w:rPr>
        <w:t xml:space="preserve"> and have paid the appropriate fee(s)</w:t>
      </w:r>
      <w:r w:rsidRPr="00141C9F">
        <w:rPr>
          <w:rFonts w:asciiTheme="majorHAnsi" w:hAnsiTheme="majorHAnsi" w:cstheme="majorHAnsi"/>
        </w:rPr>
        <w:t>.</w:t>
      </w:r>
    </w:p>
    <w:p w14:paraId="4C7BDA0F"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Voting on any issues referred to them by the Executive Committee.</w:t>
      </w:r>
    </w:p>
    <w:p w14:paraId="46694DE9" w14:textId="25FC2576"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Ensuring that all </w:t>
      </w:r>
      <w:r w:rsidR="009440CB">
        <w:rPr>
          <w:rFonts w:asciiTheme="majorHAnsi" w:hAnsiTheme="majorHAnsi" w:cstheme="majorHAnsi"/>
        </w:rPr>
        <w:t>Volunteers</w:t>
      </w:r>
      <w:r w:rsidRPr="00141C9F">
        <w:rPr>
          <w:rFonts w:asciiTheme="majorHAnsi" w:hAnsiTheme="majorHAnsi" w:cstheme="majorHAnsi"/>
        </w:rPr>
        <w:t xml:space="preserve"> are ratified by the Executive Committee.</w:t>
      </w:r>
    </w:p>
    <w:p w14:paraId="50DEC307" w14:textId="5535EBFE"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Following the FA Respect Code</w:t>
      </w:r>
      <w:r w:rsidR="00B2765D" w:rsidRPr="00141C9F">
        <w:rPr>
          <w:rFonts w:asciiTheme="majorHAnsi" w:hAnsiTheme="majorHAnsi" w:cstheme="majorHAnsi"/>
        </w:rPr>
        <w:t>s</w:t>
      </w:r>
      <w:r w:rsidR="00047474" w:rsidRPr="00141C9F">
        <w:rPr>
          <w:rFonts w:asciiTheme="majorHAnsi" w:hAnsiTheme="majorHAnsi" w:cstheme="majorHAnsi"/>
        </w:rPr>
        <w:t xml:space="preserve"> of </w:t>
      </w:r>
      <w:proofErr w:type="gramStart"/>
      <w:r w:rsidR="00047474" w:rsidRPr="00141C9F">
        <w:rPr>
          <w:rFonts w:asciiTheme="majorHAnsi" w:hAnsiTheme="majorHAnsi" w:cstheme="majorHAnsi"/>
        </w:rPr>
        <w:t>Conduct</w:t>
      </w:r>
      <w:r w:rsidRPr="00141C9F">
        <w:rPr>
          <w:rFonts w:asciiTheme="majorHAnsi" w:hAnsiTheme="majorHAnsi" w:cstheme="majorHAnsi"/>
        </w:rPr>
        <w:t>, and</w:t>
      </w:r>
      <w:proofErr w:type="gramEnd"/>
      <w:r w:rsidRPr="00141C9F">
        <w:rPr>
          <w:rFonts w:asciiTheme="majorHAnsi" w:hAnsiTheme="majorHAnsi" w:cstheme="majorHAnsi"/>
        </w:rPr>
        <w:t xml:space="preserve"> representing </w:t>
      </w:r>
      <w:r w:rsidR="00B42646" w:rsidRPr="00141C9F">
        <w:rPr>
          <w:rFonts w:asciiTheme="majorHAnsi" w:hAnsiTheme="majorHAnsi" w:cstheme="majorHAnsi"/>
        </w:rPr>
        <w:t>t</w:t>
      </w:r>
      <w:r w:rsidRPr="00141C9F">
        <w:rPr>
          <w:rFonts w:asciiTheme="majorHAnsi" w:hAnsiTheme="majorHAnsi" w:cstheme="majorHAnsi"/>
        </w:rPr>
        <w:t>he Club in line with the expected standards of behaviour an</w:t>
      </w:r>
      <w:r w:rsidR="00F46623">
        <w:rPr>
          <w:rFonts w:asciiTheme="majorHAnsi" w:hAnsiTheme="majorHAnsi" w:cstheme="majorHAnsi"/>
        </w:rPr>
        <w:t>d</w:t>
      </w:r>
      <w:r w:rsidRPr="00141C9F">
        <w:rPr>
          <w:rFonts w:asciiTheme="majorHAnsi" w:hAnsiTheme="majorHAnsi" w:cstheme="majorHAnsi"/>
        </w:rPr>
        <w:t xml:space="preserve"> values.</w:t>
      </w:r>
      <w:r w:rsidR="00CD4927">
        <w:rPr>
          <w:rFonts w:asciiTheme="majorHAnsi" w:hAnsiTheme="majorHAnsi" w:cstheme="majorHAnsi"/>
        </w:rPr>
        <w:t xml:space="preserve"> </w:t>
      </w:r>
      <w:hyperlink r:id="rId10" w:history="1">
        <w:r w:rsidR="00E25CB9" w:rsidRPr="00E25CB9">
          <w:rPr>
            <w:rStyle w:val="Hyperlink"/>
            <w:rFonts w:asciiTheme="majorHAnsi" w:hAnsiTheme="majorHAnsi" w:cstheme="majorHAnsi"/>
          </w:rPr>
          <w:t>FA Respect - play your part</w:t>
        </w:r>
      </w:hyperlink>
    </w:p>
    <w:p w14:paraId="0CECC627" w14:textId="6D52946E"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Supporting </w:t>
      </w:r>
      <w:r w:rsidR="00B42646" w:rsidRPr="00141C9F">
        <w:rPr>
          <w:rFonts w:asciiTheme="majorHAnsi" w:hAnsiTheme="majorHAnsi" w:cstheme="majorHAnsi"/>
        </w:rPr>
        <w:t>t</w:t>
      </w:r>
      <w:r w:rsidRPr="00141C9F">
        <w:rPr>
          <w:rFonts w:asciiTheme="majorHAnsi" w:hAnsiTheme="majorHAnsi" w:cstheme="majorHAnsi"/>
        </w:rPr>
        <w:t>he Club in fund raising activities throughout the year.</w:t>
      </w:r>
    </w:p>
    <w:p w14:paraId="2EABA761" w14:textId="77777777" w:rsidR="00047474" w:rsidRPr="00141C9F" w:rsidRDefault="00047474"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727A7B24" w14:textId="1BF22F08" w:rsidR="0026069F" w:rsidRPr="002D24A4" w:rsidRDefault="0026069F" w:rsidP="002D24A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Decisions of the Club Committee will be made by a majority of those attending the </w:t>
      </w:r>
      <w:r w:rsidR="00F46623">
        <w:rPr>
          <w:rFonts w:asciiTheme="majorHAnsi" w:hAnsiTheme="majorHAnsi" w:cstheme="majorHAnsi"/>
        </w:rPr>
        <w:t xml:space="preserve">Club </w:t>
      </w:r>
      <w:r w:rsidRPr="00141C9F">
        <w:rPr>
          <w:rFonts w:asciiTheme="majorHAnsi" w:hAnsiTheme="majorHAnsi" w:cstheme="majorHAnsi"/>
        </w:rPr>
        <w:t>Committee meeting; the Chairperson will have a casting vote in the event of a tie. The quorum for the transaction of business of the Club Committee will be</w:t>
      </w:r>
      <w:r w:rsidR="00B151A1">
        <w:rPr>
          <w:rFonts w:asciiTheme="majorHAnsi" w:hAnsiTheme="majorHAnsi" w:cstheme="majorHAnsi"/>
        </w:rPr>
        <w:t xml:space="preserve"> </w:t>
      </w:r>
      <w:r w:rsidR="00F46623">
        <w:rPr>
          <w:rFonts w:asciiTheme="majorHAnsi" w:hAnsiTheme="majorHAnsi" w:cstheme="majorHAnsi"/>
        </w:rPr>
        <w:t>four</w:t>
      </w:r>
      <w:r w:rsidRPr="00141C9F">
        <w:rPr>
          <w:rFonts w:asciiTheme="majorHAnsi" w:hAnsiTheme="majorHAnsi" w:cstheme="majorHAnsi"/>
        </w:rPr>
        <w:t xml:space="preserve"> including at least one of the Chairperson or Secretary.</w:t>
      </w:r>
      <w:r w:rsidR="00B151A1">
        <w:rPr>
          <w:rFonts w:asciiTheme="majorHAnsi" w:hAnsiTheme="majorHAnsi" w:cstheme="majorHAnsi"/>
        </w:rPr>
        <w:t xml:space="preserve"> </w:t>
      </w:r>
      <w:r w:rsidR="00B151A1" w:rsidRPr="00141C9F">
        <w:rPr>
          <w:rFonts w:asciiTheme="majorHAnsi" w:hAnsiTheme="majorHAnsi" w:cstheme="majorHAnsi"/>
          <w:color w:val="000000" w:themeColor="text1"/>
        </w:rPr>
        <w:t>Where a decision has a financial impact the Treasurer must be present</w:t>
      </w:r>
      <w:r w:rsidR="00F46623">
        <w:rPr>
          <w:rFonts w:asciiTheme="majorHAnsi" w:hAnsiTheme="majorHAnsi" w:cstheme="majorHAnsi"/>
          <w:color w:val="000000" w:themeColor="text1"/>
        </w:rPr>
        <w:t>.</w:t>
      </w:r>
    </w:p>
    <w:p w14:paraId="7D746E4E"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3C682663" w14:textId="77777777" w:rsidR="0026069F" w:rsidRPr="00141C9F" w:rsidRDefault="002606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Annual General Meeting (AGM)</w:t>
      </w:r>
    </w:p>
    <w:p w14:paraId="3B4FBFD4"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000000" w:themeColor="text1"/>
          <w:u w:val="single"/>
        </w:rPr>
      </w:pPr>
    </w:p>
    <w:p w14:paraId="029587A0"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color w:val="000000" w:themeColor="text1"/>
        </w:rPr>
        <w:t>The AGM will take place in June each year to:</w:t>
      </w:r>
    </w:p>
    <w:p w14:paraId="3E247B7B"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3D80A891" w14:textId="1415366D"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Receive a report on the activities of </w:t>
      </w:r>
      <w:r w:rsidR="00B42646" w:rsidRPr="00141C9F">
        <w:rPr>
          <w:rFonts w:asciiTheme="majorHAnsi" w:hAnsiTheme="majorHAnsi" w:cstheme="majorHAnsi"/>
        </w:rPr>
        <w:t>t</w:t>
      </w:r>
      <w:r w:rsidRPr="00141C9F">
        <w:rPr>
          <w:rFonts w:asciiTheme="majorHAnsi" w:hAnsiTheme="majorHAnsi" w:cstheme="majorHAnsi"/>
        </w:rPr>
        <w:t>he Club over the previous year.</w:t>
      </w:r>
    </w:p>
    <w:p w14:paraId="0BCF994C" w14:textId="0CD5ADD2"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Receive a report of </w:t>
      </w:r>
      <w:r w:rsidR="00B42646" w:rsidRPr="00141C9F">
        <w:rPr>
          <w:rFonts w:asciiTheme="majorHAnsi" w:hAnsiTheme="majorHAnsi" w:cstheme="majorHAnsi"/>
        </w:rPr>
        <w:t>t</w:t>
      </w:r>
      <w:r w:rsidRPr="00141C9F">
        <w:rPr>
          <w:rFonts w:asciiTheme="majorHAnsi" w:hAnsiTheme="majorHAnsi" w:cstheme="majorHAnsi"/>
        </w:rPr>
        <w:t>he Club's finances over the previous year.</w:t>
      </w:r>
    </w:p>
    <w:p w14:paraId="3638C231" w14:textId="42359441"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Elect nominees for the positions of Chairperson, Secretary, Treasurer, </w:t>
      </w:r>
      <w:r w:rsidR="0000789E" w:rsidRPr="00141C9F">
        <w:rPr>
          <w:rFonts w:asciiTheme="majorHAnsi" w:hAnsiTheme="majorHAnsi" w:cstheme="majorHAnsi"/>
        </w:rPr>
        <w:t xml:space="preserve">Club </w:t>
      </w:r>
      <w:r w:rsidRPr="00141C9F">
        <w:rPr>
          <w:rFonts w:asciiTheme="majorHAnsi" w:hAnsiTheme="majorHAnsi" w:cstheme="majorHAnsi"/>
        </w:rPr>
        <w:t>Welfare Officer and any other officers considered necessary for the effective running of the Club.</w:t>
      </w:r>
    </w:p>
    <w:p w14:paraId="3A7E9383"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Introduce any new rules for the forthcoming season.</w:t>
      </w:r>
    </w:p>
    <w:p w14:paraId="24EDEDE5"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Consider any other business.</w:t>
      </w:r>
    </w:p>
    <w:p w14:paraId="3FC4845A" w14:textId="350309F1" w:rsidR="00CC4526" w:rsidRPr="00141C9F" w:rsidRDefault="00CC4526"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Review any amendments to </w:t>
      </w:r>
      <w:r w:rsidR="00B151A1">
        <w:rPr>
          <w:rFonts w:asciiTheme="majorHAnsi" w:hAnsiTheme="majorHAnsi" w:cstheme="majorHAnsi"/>
        </w:rPr>
        <w:t>t</w:t>
      </w:r>
      <w:r w:rsidRPr="00141C9F">
        <w:rPr>
          <w:rFonts w:asciiTheme="majorHAnsi" w:hAnsiTheme="majorHAnsi" w:cstheme="majorHAnsi"/>
        </w:rPr>
        <w:t>he Constitution.</w:t>
      </w:r>
    </w:p>
    <w:p w14:paraId="4AAA448E" w14:textId="77777777" w:rsidR="0000789E" w:rsidRPr="00141C9F" w:rsidRDefault="0000789E"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56CC33D8" w14:textId="7C7A09EE" w:rsidR="0026069F" w:rsidRPr="00141C9F" w:rsidRDefault="00B42646"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All members of the Club</w:t>
      </w:r>
      <w:r w:rsidR="0026069F" w:rsidRPr="00141C9F">
        <w:rPr>
          <w:rFonts w:asciiTheme="majorHAnsi" w:hAnsiTheme="majorHAnsi" w:cstheme="majorHAnsi"/>
        </w:rPr>
        <w:t xml:space="preserve"> are invited to attend the AGM.</w:t>
      </w:r>
    </w:p>
    <w:p w14:paraId="55A516C5" w14:textId="77777777" w:rsidR="00C30A5C" w:rsidRPr="00141C9F" w:rsidRDefault="00C30A5C"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72EDD482" w14:textId="70DBFBF3"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Club Secretary must receive nominations for the election of Executive Committee members, in writing by a proposer and seconder, at least 2 weeks before the AGM. Both proposer and seconder must be members of </w:t>
      </w:r>
      <w:r w:rsidR="00B42646" w:rsidRPr="00141C9F">
        <w:rPr>
          <w:rFonts w:asciiTheme="majorHAnsi" w:hAnsiTheme="majorHAnsi" w:cstheme="majorHAnsi"/>
        </w:rPr>
        <w:t>t</w:t>
      </w:r>
      <w:r w:rsidRPr="00141C9F">
        <w:rPr>
          <w:rFonts w:asciiTheme="majorHAnsi" w:hAnsiTheme="majorHAnsi" w:cstheme="majorHAnsi"/>
        </w:rPr>
        <w:t>he Club.</w:t>
      </w:r>
    </w:p>
    <w:p w14:paraId="2B652888"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28FE86C6" w14:textId="31171458"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An </w:t>
      </w:r>
      <w:r w:rsidR="00CC4526" w:rsidRPr="00141C9F">
        <w:rPr>
          <w:rFonts w:asciiTheme="majorHAnsi" w:hAnsiTheme="majorHAnsi" w:cstheme="majorHAnsi"/>
        </w:rPr>
        <w:t>a</w:t>
      </w:r>
      <w:r w:rsidRPr="00141C9F">
        <w:rPr>
          <w:rFonts w:asciiTheme="majorHAnsi" w:hAnsiTheme="majorHAnsi" w:cstheme="majorHAnsi"/>
        </w:rPr>
        <w:t xml:space="preserve">genda will be available prior to the AGM; this will include a list of people seeking election to the Executive Committee roles. All </w:t>
      </w:r>
      <w:r w:rsidR="0000789E" w:rsidRPr="00141C9F">
        <w:rPr>
          <w:rFonts w:asciiTheme="majorHAnsi" w:hAnsiTheme="majorHAnsi" w:cstheme="majorHAnsi"/>
        </w:rPr>
        <w:t xml:space="preserve">people </w:t>
      </w:r>
      <w:r w:rsidRPr="00141C9F">
        <w:rPr>
          <w:rFonts w:asciiTheme="majorHAnsi" w:hAnsiTheme="majorHAnsi" w:cstheme="majorHAnsi"/>
        </w:rPr>
        <w:t xml:space="preserve">attending the AGM will be entitled to vote on the issues, and resolutions will be made by a majority of those </w:t>
      </w:r>
      <w:r w:rsidRPr="00141C9F">
        <w:rPr>
          <w:rFonts w:asciiTheme="majorHAnsi" w:hAnsiTheme="majorHAnsi" w:cstheme="majorHAnsi"/>
          <w:color w:val="000000" w:themeColor="text1"/>
        </w:rPr>
        <w:t>attending, the Chairperson will have a casting vote in the event of a tie.</w:t>
      </w:r>
    </w:p>
    <w:p w14:paraId="30484075"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color w:val="000000" w:themeColor="text1"/>
        </w:rPr>
      </w:pPr>
    </w:p>
    <w:p w14:paraId="47852409"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color w:val="000000" w:themeColor="text1"/>
        </w:rPr>
        <w:t>AGM minutes will be taken and published to all members of the Club Committee within 2 weeks of the AGM; this will include details of all nominations and election of club officials.</w:t>
      </w:r>
    </w:p>
    <w:p w14:paraId="6951D13C"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color w:val="000000" w:themeColor="text1"/>
        </w:rPr>
      </w:pPr>
    </w:p>
    <w:p w14:paraId="59C43965" w14:textId="77777777" w:rsidR="0026069F" w:rsidRPr="00141C9F" w:rsidRDefault="002606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Extraordinary General Meetings (EGM)</w:t>
      </w:r>
    </w:p>
    <w:p w14:paraId="5463C164"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000000" w:themeColor="text1"/>
          <w:u w:val="single"/>
        </w:rPr>
      </w:pPr>
    </w:p>
    <w:p w14:paraId="57DAC682" w14:textId="5D7447BD"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color w:val="000000" w:themeColor="text1"/>
        </w:rPr>
        <w:t xml:space="preserve">An EGM can be called by the Executive Committee </w:t>
      </w:r>
      <w:r w:rsidRPr="00141C9F">
        <w:rPr>
          <w:rFonts w:asciiTheme="majorHAnsi" w:hAnsiTheme="majorHAnsi" w:cstheme="majorHAnsi"/>
        </w:rPr>
        <w:t xml:space="preserve">to discuss issues arising during the year; the Secretary will send details to club members giving at least 2 </w:t>
      </w:r>
      <w:r w:rsidR="00CC4526" w:rsidRPr="00141C9F">
        <w:rPr>
          <w:rFonts w:asciiTheme="majorHAnsi" w:hAnsiTheme="majorHAnsi" w:cstheme="majorHAnsi"/>
        </w:rPr>
        <w:t>weeks’ notice</w:t>
      </w:r>
      <w:r w:rsidRPr="00141C9F">
        <w:rPr>
          <w:rFonts w:asciiTheme="majorHAnsi" w:hAnsiTheme="majorHAnsi" w:cstheme="majorHAnsi"/>
        </w:rPr>
        <w:t xml:space="preserve"> of the agenda items.</w:t>
      </w:r>
    </w:p>
    <w:p w14:paraId="262ADD9E" w14:textId="77777777" w:rsidR="00A13595" w:rsidRPr="00141C9F" w:rsidRDefault="00A13595" w:rsidP="00DD5C44">
      <w:pPr>
        <w:widowControl w:val="0"/>
        <w:autoSpaceDE w:val="0"/>
        <w:autoSpaceDN w:val="0"/>
        <w:adjustRightInd w:val="0"/>
        <w:spacing w:after="0" w:line="240" w:lineRule="auto"/>
        <w:outlineLvl w:val="0"/>
        <w:rPr>
          <w:rFonts w:asciiTheme="majorHAnsi" w:hAnsiTheme="majorHAnsi" w:cstheme="majorHAnsi"/>
          <w:b/>
          <w:bCs/>
          <w:color w:val="FFFFFF"/>
        </w:rPr>
      </w:pPr>
    </w:p>
    <w:p w14:paraId="7F172A0A" w14:textId="296B6361" w:rsidR="0026069F" w:rsidRPr="00141C9F" w:rsidRDefault="00141C9F" w:rsidP="00D46549">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League Membership (</w:t>
      </w:r>
      <w:r w:rsidR="009F6D38">
        <w:rPr>
          <w:rFonts w:asciiTheme="majorHAnsi" w:hAnsiTheme="majorHAnsi" w:cstheme="majorHAnsi"/>
          <w:b/>
          <w:bCs/>
          <w:color w:val="000000" w:themeColor="text1"/>
          <w:sz w:val="22"/>
          <w:szCs w:val="22"/>
          <w:u w:val="single"/>
        </w:rPr>
        <w:t xml:space="preserve">Results, </w:t>
      </w:r>
      <w:r w:rsidRPr="00141C9F">
        <w:rPr>
          <w:rFonts w:asciiTheme="majorHAnsi" w:hAnsiTheme="majorHAnsi" w:cstheme="majorHAnsi"/>
          <w:b/>
          <w:bCs/>
          <w:color w:val="000000" w:themeColor="text1"/>
          <w:sz w:val="22"/>
          <w:szCs w:val="22"/>
          <w:u w:val="single"/>
        </w:rPr>
        <w:t>Rules and Regulations)</w:t>
      </w:r>
    </w:p>
    <w:p w14:paraId="4858340D"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36B4AC1B" w14:textId="50A139B1"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Club will play in League(s) appropriate for its teams and by doing so will affiliate to the Cheshire Football Association. The Club </w:t>
      </w:r>
      <w:r w:rsidR="00B151A1">
        <w:rPr>
          <w:rFonts w:asciiTheme="majorHAnsi" w:hAnsiTheme="majorHAnsi" w:cstheme="majorHAnsi"/>
        </w:rPr>
        <w:t>may</w:t>
      </w:r>
      <w:r w:rsidR="00F46623">
        <w:rPr>
          <w:rFonts w:asciiTheme="majorHAnsi" w:hAnsiTheme="majorHAnsi" w:cstheme="majorHAnsi"/>
        </w:rPr>
        <w:t xml:space="preserve"> </w:t>
      </w:r>
      <w:r w:rsidRPr="00141C9F">
        <w:rPr>
          <w:rFonts w:asciiTheme="majorHAnsi" w:hAnsiTheme="majorHAnsi" w:cstheme="majorHAnsi"/>
        </w:rPr>
        <w:t>compete in Cup competit</w:t>
      </w:r>
      <w:r w:rsidR="00141C9F" w:rsidRPr="00141C9F">
        <w:rPr>
          <w:rFonts w:asciiTheme="majorHAnsi" w:hAnsiTheme="majorHAnsi" w:cstheme="majorHAnsi"/>
        </w:rPr>
        <w:t>ions organised by the League(s).</w:t>
      </w:r>
    </w:p>
    <w:p w14:paraId="19223194" w14:textId="3A9E447D"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1DC4A77A" w14:textId="2D1CBE07" w:rsidR="0026069F" w:rsidRPr="00141C9F" w:rsidRDefault="009F6D38" w:rsidP="00DD5C44">
      <w:pPr>
        <w:widowControl w:val="0"/>
        <w:autoSpaceDE w:val="0"/>
        <w:autoSpaceDN w:val="0"/>
        <w:adjustRightInd w:val="0"/>
        <w:spacing w:after="0" w:line="240" w:lineRule="auto"/>
        <w:rPr>
          <w:rFonts w:asciiTheme="majorHAnsi" w:hAnsiTheme="majorHAnsi" w:cstheme="majorHAnsi"/>
        </w:rPr>
      </w:pPr>
      <w:r w:rsidRPr="009F6D38">
        <w:rPr>
          <w:rFonts w:asciiTheme="majorHAnsi" w:hAnsiTheme="majorHAnsi" w:cstheme="majorHAnsi"/>
          <w:b/>
        </w:rPr>
        <w:t xml:space="preserve">Conduct </w:t>
      </w:r>
      <w:r>
        <w:rPr>
          <w:rFonts w:asciiTheme="majorHAnsi" w:hAnsiTheme="majorHAnsi" w:cstheme="majorHAnsi"/>
        </w:rPr>
        <w:t xml:space="preserve">- </w:t>
      </w:r>
      <w:r w:rsidR="0026069F" w:rsidRPr="00141C9F">
        <w:rPr>
          <w:rFonts w:asciiTheme="majorHAnsi" w:hAnsiTheme="majorHAnsi" w:cstheme="majorHAnsi"/>
        </w:rPr>
        <w:t xml:space="preserve">The Club is mindful of the Constitution and Rules of the </w:t>
      </w:r>
      <w:r>
        <w:rPr>
          <w:rFonts w:asciiTheme="majorHAnsi" w:hAnsiTheme="majorHAnsi" w:cstheme="majorHAnsi"/>
        </w:rPr>
        <w:t xml:space="preserve">relevant </w:t>
      </w:r>
      <w:r w:rsidR="0026069F" w:rsidRPr="00141C9F">
        <w:rPr>
          <w:rFonts w:asciiTheme="majorHAnsi" w:hAnsiTheme="majorHAnsi" w:cstheme="majorHAnsi"/>
        </w:rPr>
        <w:t>Leagues that its teams belong to, especially the rules pertaining to misconduct on</w:t>
      </w:r>
      <w:r w:rsidR="00CC4526" w:rsidRPr="00141C9F">
        <w:rPr>
          <w:rFonts w:asciiTheme="majorHAnsi" w:hAnsiTheme="majorHAnsi" w:cstheme="majorHAnsi"/>
        </w:rPr>
        <w:t xml:space="preserve"> and </w:t>
      </w:r>
      <w:r w:rsidR="0026069F" w:rsidRPr="00141C9F">
        <w:rPr>
          <w:rFonts w:asciiTheme="majorHAnsi" w:hAnsiTheme="majorHAnsi" w:cstheme="majorHAnsi"/>
        </w:rPr>
        <w:t>off the field of play</w:t>
      </w:r>
      <w:r w:rsidR="00CC4526" w:rsidRPr="00141C9F">
        <w:rPr>
          <w:rFonts w:asciiTheme="majorHAnsi" w:hAnsiTheme="majorHAnsi" w:cstheme="majorHAnsi"/>
        </w:rPr>
        <w:t>.</w:t>
      </w:r>
    </w:p>
    <w:p w14:paraId="30592D38"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1A0C5966" w14:textId="601801E2" w:rsidR="00A13595" w:rsidRPr="00141C9F" w:rsidRDefault="00267134" w:rsidP="00DD5C44">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Players, Supporters</w:t>
      </w:r>
      <w:r w:rsidR="0026069F" w:rsidRPr="00141C9F">
        <w:rPr>
          <w:rFonts w:asciiTheme="majorHAnsi" w:hAnsiTheme="majorHAnsi" w:cstheme="majorHAnsi"/>
        </w:rPr>
        <w:t xml:space="preserve">, Officers of the Club, Managers and Coaches, receiving a </w:t>
      </w:r>
      <w:r w:rsidR="00DA7E6A" w:rsidRPr="00141C9F">
        <w:rPr>
          <w:rFonts w:asciiTheme="majorHAnsi" w:hAnsiTheme="majorHAnsi" w:cstheme="majorHAnsi"/>
          <w:b/>
          <w:bCs/>
        </w:rPr>
        <w:t>caution</w:t>
      </w:r>
      <w:r w:rsidR="00DA7E6A" w:rsidRPr="00141C9F">
        <w:rPr>
          <w:rFonts w:asciiTheme="majorHAnsi" w:hAnsiTheme="majorHAnsi" w:cstheme="majorHAnsi"/>
        </w:rPr>
        <w:t xml:space="preserve"> </w:t>
      </w:r>
      <w:r w:rsidR="0026069F" w:rsidRPr="00141C9F">
        <w:rPr>
          <w:rFonts w:asciiTheme="majorHAnsi" w:hAnsiTheme="majorHAnsi" w:cstheme="majorHAnsi"/>
        </w:rPr>
        <w:t xml:space="preserve">or a </w:t>
      </w:r>
      <w:r w:rsidR="00DA7E6A" w:rsidRPr="00141C9F">
        <w:rPr>
          <w:rFonts w:asciiTheme="majorHAnsi" w:hAnsiTheme="majorHAnsi" w:cstheme="majorHAnsi"/>
          <w:b/>
          <w:bCs/>
        </w:rPr>
        <w:t>sending off</w:t>
      </w:r>
      <w:r w:rsidR="0026069F" w:rsidRPr="00141C9F">
        <w:rPr>
          <w:rFonts w:asciiTheme="majorHAnsi" w:hAnsiTheme="majorHAnsi" w:cstheme="majorHAnsi"/>
        </w:rPr>
        <w:t xml:space="preserve">, should be aware that </w:t>
      </w:r>
      <w:r w:rsidR="00B2765D" w:rsidRPr="00141C9F">
        <w:rPr>
          <w:rFonts w:asciiTheme="majorHAnsi" w:hAnsiTheme="majorHAnsi" w:cstheme="majorHAnsi"/>
        </w:rPr>
        <w:t>the</w:t>
      </w:r>
      <w:r w:rsidR="00627B1A" w:rsidRPr="00141C9F">
        <w:rPr>
          <w:rFonts w:asciiTheme="majorHAnsi" w:hAnsiTheme="majorHAnsi" w:cstheme="majorHAnsi"/>
        </w:rPr>
        <w:t>y</w:t>
      </w:r>
      <w:r w:rsidR="0026069F" w:rsidRPr="00141C9F">
        <w:rPr>
          <w:rFonts w:asciiTheme="majorHAnsi" w:hAnsiTheme="majorHAnsi" w:cstheme="majorHAnsi"/>
        </w:rPr>
        <w:t xml:space="preserve"> incur </w:t>
      </w:r>
      <w:r w:rsidR="00827D5A" w:rsidRPr="00141C9F">
        <w:rPr>
          <w:rFonts w:asciiTheme="majorHAnsi" w:hAnsiTheme="majorHAnsi" w:cstheme="majorHAnsi"/>
        </w:rPr>
        <w:t xml:space="preserve">a fine </w:t>
      </w:r>
      <w:r w:rsidR="0026069F" w:rsidRPr="00141C9F">
        <w:rPr>
          <w:rFonts w:asciiTheme="majorHAnsi" w:hAnsiTheme="majorHAnsi" w:cstheme="majorHAnsi"/>
        </w:rPr>
        <w:t xml:space="preserve">set by the Cheshire Football Association. </w:t>
      </w:r>
    </w:p>
    <w:p w14:paraId="163CC782" w14:textId="77777777" w:rsidR="00A13595" w:rsidRPr="00141C9F" w:rsidRDefault="00A13595" w:rsidP="00DD5C44">
      <w:pPr>
        <w:widowControl w:val="0"/>
        <w:autoSpaceDE w:val="0"/>
        <w:autoSpaceDN w:val="0"/>
        <w:adjustRightInd w:val="0"/>
        <w:spacing w:after="0" w:line="240" w:lineRule="auto"/>
        <w:rPr>
          <w:rFonts w:asciiTheme="majorHAnsi" w:hAnsiTheme="majorHAnsi" w:cstheme="majorHAnsi"/>
        </w:rPr>
      </w:pPr>
    </w:p>
    <w:p w14:paraId="7A83DD16" w14:textId="542F1EA8" w:rsidR="00627B1A" w:rsidRPr="00141C9F" w:rsidRDefault="009F6D38" w:rsidP="00DD5C44">
      <w:pPr>
        <w:widowControl w:val="0"/>
        <w:autoSpaceDE w:val="0"/>
        <w:autoSpaceDN w:val="0"/>
        <w:adjustRightInd w:val="0"/>
        <w:spacing w:after="0" w:line="240" w:lineRule="auto"/>
        <w:rPr>
          <w:rFonts w:asciiTheme="majorHAnsi" w:hAnsiTheme="majorHAnsi" w:cstheme="majorHAnsi"/>
        </w:rPr>
      </w:pPr>
      <w:r w:rsidRPr="009F6D38">
        <w:rPr>
          <w:rFonts w:asciiTheme="majorHAnsi" w:hAnsiTheme="majorHAnsi" w:cstheme="majorHAnsi"/>
          <w:b/>
        </w:rPr>
        <w:t>Fines</w:t>
      </w:r>
      <w:r>
        <w:rPr>
          <w:rFonts w:asciiTheme="majorHAnsi" w:hAnsiTheme="majorHAnsi" w:cstheme="majorHAnsi"/>
        </w:rPr>
        <w:t xml:space="preserve"> - </w:t>
      </w:r>
      <w:r w:rsidR="00CE4D4C" w:rsidRPr="00141C9F">
        <w:rPr>
          <w:rFonts w:asciiTheme="majorHAnsi" w:hAnsiTheme="majorHAnsi" w:cstheme="majorHAnsi"/>
        </w:rPr>
        <w:t>For under 18 club membe</w:t>
      </w:r>
      <w:r w:rsidR="00275342">
        <w:rPr>
          <w:rFonts w:asciiTheme="majorHAnsi" w:hAnsiTheme="majorHAnsi" w:cstheme="majorHAnsi"/>
        </w:rPr>
        <w:t>rs, the parent or legal guardian</w:t>
      </w:r>
      <w:r w:rsidR="00CE4D4C" w:rsidRPr="00141C9F">
        <w:rPr>
          <w:rFonts w:asciiTheme="majorHAnsi" w:hAnsiTheme="majorHAnsi" w:cstheme="majorHAnsi"/>
        </w:rPr>
        <w:t xml:space="preserve"> is responsible for payment of the fine, over 18 club members are responsible for </w:t>
      </w:r>
      <w:r w:rsidR="0026069F" w:rsidRPr="00141C9F">
        <w:rPr>
          <w:rFonts w:asciiTheme="majorHAnsi" w:hAnsiTheme="majorHAnsi" w:cstheme="majorHAnsi"/>
        </w:rPr>
        <w:t>pay</w:t>
      </w:r>
      <w:r w:rsidR="00CE4D4C" w:rsidRPr="00141C9F">
        <w:rPr>
          <w:rFonts w:asciiTheme="majorHAnsi" w:hAnsiTheme="majorHAnsi" w:cstheme="majorHAnsi"/>
        </w:rPr>
        <w:t>ment of the</w:t>
      </w:r>
      <w:r w:rsidR="0026069F" w:rsidRPr="00141C9F">
        <w:rPr>
          <w:rFonts w:asciiTheme="majorHAnsi" w:hAnsiTheme="majorHAnsi" w:cstheme="majorHAnsi"/>
        </w:rPr>
        <w:t xml:space="preserve"> fine</w:t>
      </w:r>
      <w:r w:rsidR="00CE4D4C" w:rsidRPr="00141C9F">
        <w:rPr>
          <w:rFonts w:asciiTheme="majorHAnsi" w:hAnsiTheme="majorHAnsi" w:cstheme="majorHAnsi"/>
        </w:rPr>
        <w:t xml:space="preserve">.  </w:t>
      </w:r>
      <w:r w:rsidR="00A1354A" w:rsidRPr="00141C9F">
        <w:rPr>
          <w:rFonts w:asciiTheme="majorHAnsi" w:hAnsiTheme="majorHAnsi" w:cstheme="majorHAnsi"/>
        </w:rPr>
        <w:t>If requested, and i</w:t>
      </w:r>
      <w:r w:rsidR="00827D5A" w:rsidRPr="00141C9F">
        <w:rPr>
          <w:rFonts w:asciiTheme="majorHAnsi" w:hAnsiTheme="majorHAnsi" w:cstheme="majorHAnsi"/>
        </w:rPr>
        <w:t>n exceptional circumstances</w:t>
      </w:r>
      <w:r w:rsidR="00A1354A" w:rsidRPr="00141C9F">
        <w:rPr>
          <w:rFonts w:asciiTheme="majorHAnsi" w:hAnsiTheme="majorHAnsi" w:cstheme="majorHAnsi"/>
        </w:rPr>
        <w:t>,</w:t>
      </w:r>
      <w:r w:rsidR="00827D5A" w:rsidRPr="00141C9F">
        <w:rPr>
          <w:rFonts w:asciiTheme="majorHAnsi" w:hAnsiTheme="majorHAnsi" w:cstheme="majorHAnsi"/>
        </w:rPr>
        <w:t xml:space="preserve"> </w:t>
      </w:r>
      <w:r w:rsidR="0000789E" w:rsidRPr="00141C9F">
        <w:rPr>
          <w:rFonts w:asciiTheme="majorHAnsi" w:hAnsiTheme="majorHAnsi" w:cstheme="majorHAnsi"/>
        </w:rPr>
        <w:t>the Executive Committee</w:t>
      </w:r>
      <w:r w:rsidR="00827D5A" w:rsidRPr="00141C9F">
        <w:rPr>
          <w:rFonts w:asciiTheme="majorHAnsi" w:hAnsiTheme="majorHAnsi" w:cstheme="majorHAnsi"/>
        </w:rPr>
        <w:t xml:space="preserve"> can decide </w:t>
      </w:r>
      <w:r w:rsidR="0000789E" w:rsidRPr="00141C9F">
        <w:rPr>
          <w:rFonts w:asciiTheme="majorHAnsi" w:hAnsiTheme="majorHAnsi" w:cstheme="majorHAnsi"/>
        </w:rPr>
        <w:t xml:space="preserve">that </w:t>
      </w:r>
      <w:r w:rsidR="00B151A1">
        <w:rPr>
          <w:rFonts w:asciiTheme="majorHAnsi" w:hAnsiTheme="majorHAnsi" w:cstheme="majorHAnsi"/>
        </w:rPr>
        <w:t>t</w:t>
      </w:r>
      <w:r w:rsidR="0000789E" w:rsidRPr="00141C9F">
        <w:rPr>
          <w:rFonts w:asciiTheme="majorHAnsi" w:hAnsiTheme="majorHAnsi" w:cstheme="majorHAnsi"/>
        </w:rPr>
        <w:t>he Club will pay the fine</w:t>
      </w:r>
      <w:r w:rsidR="00CE4D4C" w:rsidRPr="00141C9F">
        <w:rPr>
          <w:rFonts w:asciiTheme="majorHAnsi" w:hAnsiTheme="majorHAnsi" w:cstheme="majorHAnsi"/>
        </w:rPr>
        <w:t>, all such requests must be sent by t</w:t>
      </w:r>
      <w:r w:rsidR="00627B1A" w:rsidRPr="00141C9F">
        <w:rPr>
          <w:rFonts w:asciiTheme="majorHAnsi" w:hAnsiTheme="majorHAnsi" w:cstheme="majorHAnsi"/>
        </w:rPr>
        <w:t xml:space="preserve">he Team </w:t>
      </w:r>
      <w:r w:rsidR="00A1354A" w:rsidRPr="00141C9F">
        <w:rPr>
          <w:rFonts w:asciiTheme="majorHAnsi" w:hAnsiTheme="majorHAnsi" w:cstheme="majorHAnsi"/>
        </w:rPr>
        <w:t xml:space="preserve">Manager </w:t>
      </w:r>
      <w:r w:rsidR="00627B1A" w:rsidRPr="00141C9F">
        <w:rPr>
          <w:rFonts w:asciiTheme="majorHAnsi" w:hAnsiTheme="majorHAnsi" w:cstheme="majorHAnsi"/>
        </w:rPr>
        <w:t>to the Club Secretary in writing, within 48 hours of the incident.</w:t>
      </w:r>
    </w:p>
    <w:p w14:paraId="46281CE2" w14:textId="77777777" w:rsidR="00627B1A" w:rsidRPr="00141C9F" w:rsidRDefault="00627B1A" w:rsidP="00DD5C44">
      <w:pPr>
        <w:widowControl w:val="0"/>
        <w:autoSpaceDE w:val="0"/>
        <w:autoSpaceDN w:val="0"/>
        <w:adjustRightInd w:val="0"/>
        <w:spacing w:after="0" w:line="240" w:lineRule="auto"/>
        <w:rPr>
          <w:rFonts w:asciiTheme="majorHAnsi" w:hAnsiTheme="majorHAnsi" w:cstheme="majorHAnsi"/>
        </w:rPr>
      </w:pPr>
    </w:p>
    <w:p w14:paraId="1C59C3DF" w14:textId="425D894C" w:rsidR="0026069F" w:rsidRPr="00141C9F" w:rsidRDefault="00B2765D"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 late fee</w:t>
      </w:r>
      <w:r w:rsidR="009B007D" w:rsidRPr="00141C9F">
        <w:rPr>
          <w:rFonts w:asciiTheme="majorHAnsi" w:hAnsiTheme="majorHAnsi" w:cstheme="majorHAnsi"/>
        </w:rPr>
        <w:t xml:space="preserve"> and a ban from all football can</w:t>
      </w:r>
      <w:r w:rsidRPr="00141C9F">
        <w:rPr>
          <w:rFonts w:asciiTheme="majorHAnsi" w:hAnsiTheme="majorHAnsi" w:cstheme="majorHAnsi"/>
        </w:rPr>
        <w:t xml:space="preserve"> be imposed</w:t>
      </w:r>
      <w:r w:rsidR="009321B5" w:rsidRPr="00141C9F">
        <w:rPr>
          <w:rFonts w:asciiTheme="majorHAnsi" w:hAnsiTheme="majorHAnsi" w:cstheme="majorHAnsi"/>
        </w:rPr>
        <w:t xml:space="preserve"> by </w:t>
      </w:r>
      <w:r w:rsidR="00225D7C" w:rsidRPr="00141C9F">
        <w:rPr>
          <w:rFonts w:asciiTheme="majorHAnsi" w:hAnsiTheme="majorHAnsi" w:cstheme="majorHAnsi"/>
        </w:rPr>
        <w:t xml:space="preserve">Cheshire FA or </w:t>
      </w:r>
      <w:r w:rsidR="00B42646" w:rsidRPr="00141C9F">
        <w:rPr>
          <w:rFonts w:asciiTheme="majorHAnsi" w:hAnsiTheme="majorHAnsi" w:cstheme="majorHAnsi"/>
        </w:rPr>
        <w:t>t</w:t>
      </w:r>
      <w:r w:rsidR="009321B5" w:rsidRPr="00141C9F">
        <w:rPr>
          <w:rFonts w:asciiTheme="majorHAnsi" w:hAnsiTheme="majorHAnsi" w:cstheme="majorHAnsi"/>
        </w:rPr>
        <w:t xml:space="preserve">he Club </w:t>
      </w:r>
      <w:r w:rsidRPr="00141C9F">
        <w:rPr>
          <w:rFonts w:asciiTheme="majorHAnsi" w:hAnsiTheme="majorHAnsi" w:cstheme="majorHAnsi"/>
        </w:rPr>
        <w:t>if the fine is not paid within 14 days.</w:t>
      </w:r>
    </w:p>
    <w:p w14:paraId="35738595" w14:textId="77777777" w:rsidR="009F6D38" w:rsidRDefault="009F6D38" w:rsidP="009F6D38">
      <w:pPr>
        <w:spacing w:after="0" w:line="240" w:lineRule="auto"/>
        <w:rPr>
          <w:rFonts w:asciiTheme="majorHAnsi" w:hAnsiTheme="majorHAnsi" w:cstheme="majorHAnsi"/>
        </w:rPr>
      </w:pPr>
    </w:p>
    <w:p w14:paraId="59499C9F" w14:textId="7B302816" w:rsidR="0026069F" w:rsidRDefault="009F6D38" w:rsidP="009F6D38">
      <w:pPr>
        <w:spacing w:after="0" w:line="240" w:lineRule="auto"/>
        <w:rPr>
          <w:rFonts w:asciiTheme="majorHAnsi" w:hAnsiTheme="majorHAnsi" w:cstheme="majorHAnsi"/>
        </w:rPr>
      </w:pPr>
      <w:r w:rsidRPr="009F6D38">
        <w:rPr>
          <w:rFonts w:asciiTheme="majorHAnsi" w:hAnsiTheme="majorHAnsi" w:cstheme="majorHAnsi"/>
          <w:b/>
        </w:rPr>
        <w:t>Results</w:t>
      </w:r>
      <w:r>
        <w:rPr>
          <w:rFonts w:asciiTheme="majorHAnsi" w:hAnsiTheme="majorHAnsi" w:cstheme="majorHAnsi"/>
        </w:rPr>
        <w:t xml:space="preserve"> - </w:t>
      </w:r>
      <w:r w:rsidR="0026069F" w:rsidRPr="00141C9F">
        <w:rPr>
          <w:rFonts w:asciiTheme="majorHAnsi" w:hAnsiTheme="majorHAnsi" w:cstheme="majorHAnsi"/>
        </w:rPr>
        <w:t>Leagues have set procedures for clubs to notify them of results or cancelled games, plus the non-attendance of the opposing team; it is the responsibility of the Team Manager to ensure that these procedures are followed. The offending person must pay any fines incurred as a result of not following these procedures.</w:t>
      </w:r>
    </w:p>
    <w:p w14:paraId="27F6CB06" w14:textId="77777777" w:rsidR="009F6D38" w:rsidRPr="00141C9F" w:rsidRDefault="009F6D38" w:rsidP="009F6D38">
      <w:pPr>
        <w:spacing w:after="0" w:line="240" w:lineRule="auto"/>
        <w:rPr>
          <w:rFonts w:asciiTheme="majorHAnsi" w:hAnsiTheme="majorHAnsi" w:cstheme="majorHAnsi"/>
        </w:rPr>
      </w:pPr>
    </w:p>
    <w:p w14:paraId="6EADB153" w14:textId="587AEC50"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lastRenderedPageBreak/>
        <w:t>Incidents and Accidents</w:t>
      </w:r>
    </w:p>
    <w:p w14:paraId="13199E8F"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1878B929" w14:textId="7EC8930C"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All </w:t>
      </w:r>
      <w:r w:rsidR="00CC0DC1" w:rsidRPr="00141C9F">
        <w:rPr>
          <w:rFonts w:asciiTheme="majorHAnsi" w:hAnsiTheme="majorHAnsi" w:cstheme="majorHAnsi"/>
        </w:rPr>
        <w:t>i</w:t>
      </w:r>
      <w:r w:rsidRPr="00141C9F">
        <w:rPr>
          <w:rFonts w:asciiTheme="majorHAnsi" w:hAnsiTheme="majorHAnsi" w:cstheme="majorHAnsi"/>
        </w:rPr>
        <w:t>ncidents</w:t>
      </w:r>
      <w:r w:rsidR="00CC0DC1" w:rsidRPr="00141C9F">
        <w:rPr>
          <w:rFonts w:asciiTheme="majorHAnsi" w:hAnsiTheme="majorHAnsi" w:cstheme="majorHAnsi"/>
        </w:rPr>
        <w:t xml:space="preserve"> and ac</w:t>
      </w:r>
      <w:r w:rsidRPr="00141C9F">
        <w:rPr>
          <w:rFonts w:asciiTheme="majorHAnsi" w:hAnsiTheme="majorHAnsi" w:cstheme="majorHAnsi"/>
        </w:rPr>
        <w:t>cidents</w:t>
      </w:r>
      <w:r w:rsidR="00CC0DC1" w:rsidRPr="00141C9F">
        <w:rPr>
          <w:rFonts w:asciiTheme="majorHAnsi" w:hAnsiTheme="majorHAnsi" w:cstheme="majorHAnsi"/>
        </w:rPr>
        <w:t>,</w:t>
      </w:r>
      <w:r w:rsidRPr="00141C9F">
        <w:rPr>
          <w:rFonts w:asciiTheme="majorHAnsi" w:hAnsiTheme="majorHAnsi" w:cstheme="majorHAnsi"/>
        </w:rPr>
        <w:t xml:space="preserve"> whether they involve injury or not</w:t>
      </w:r>
      <w:r w:rsidR="00CC0DC1" w:rsidRPr="00141C9F">
        <w:rPr>
          <w:rFonts w:asciiTheme="majorHAnsi" w:hAnsiTheme="majorHAnsi" w:cstheme="majorHAnsi"/>
        </w:rPr>
        <w:t>,</w:t>
      </w:r>
      <w:r w:rsidRPr="00141C9F">
        <w:rPr>
          <w:rFonts w:asciiTheme="majorHAnsi" w:hAnsiTheme="majorHAnsi" w:cstheme="majorHAnsi"/>
        </w:rPr>
        <w:t xml:space="preserve"> shall be reported to the Executive Committee and the incident </w:t>
      </w:r>
      <w:r w:rsidR="009B007D" w:rsidRPr="00141C9F">
        <w:rPr>
          <w:rFonts w:asciiTheme="majorHAnsi" w:hAnsiTheme="majorHAnsi" w:cstheme="majorHAnsi"/>
        </w:rPr>
        <w:t xml:space="preserve">will </w:t>
      </w:r>
      <w:r w:rsidRPr="00141C9F">
        <w:rPr>
          <w:rFonts w:asciiTheme="majorHAnsi" w:hAnsiTheme="majorHAnsi" w:cstheme="majorHAnsi"/>
        </w:rPr>
        <w:t xml:space="preserve">be logged and investigated. In the event that an injury is sustained, the </w:t>
      </w:r>
      <w:r w:rsidR="00FD66AC" w:rsidRPr="00141C9F">
        <w:rPr>
          <w:rFonts w:asciiTheme="majorHAnsi" w:hAnsiTheme="majorHAnsi" w:cstheme="majorHAnsi"/>
        </w:rPr>
        <w:t>well-being</w:t>
      </w:r>
      <w:r w:rsidRPr="00141C9F">
        <w:rPr>
          <w:rFonts w:asciiTheme="majorHAnsi" w:hAnsiTheme="majorHAnsi" w:cstheme="majorHAnsi"/>
        </w:rPr>
        <w:t xml:space="preserve"> of any individual must be of paramount importance to all Club Officials whilst carrying out their duties on behalf of </w:t>
      </w:r>
      <w:r w:rsidR="00F3503D" w:rsidRPr="00141C9F">
        <w:rPr>
          <w:rFonts w:asciiTheme="majorHAnsi" w:hAnsiTheme="majorHAnsi" w:cstheme="majorHAnsi"/>
        </w:rPr>
        <w:t>t</w:t>
      </w:r>
      <w:r w:rsidRPr="00141C9F">
        <w:rPr>
          <w:rFonts w:asciiTheme="majorHAnsi" w:hAnsiTheme="majorHAnsi" w:cstheme="majorHAnsi"/>
        </w:rPr>
        <w:t>he Club.</w:t>
      </w:r>
    </w:p>
    <w:p w14:paraId="23C3754D"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03DEBE82" w14:textId="3C562D9E" w:rsidR="00C30A5C" w:rsidRPr="00141C9F" w:rsidRDefault="00F67855"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In the event of an injury, t</w:t>
      </w:r>
      <w:r w:rsidR="0026069F" w:rsidRPr="00141C9F">
        <w:rPr>
          <w:rFonts w:asciiTheme="majorHAnsi" w:hAnsiTheme="majorHAnsi" w:cstheme="majorHAnsi"/>
        </w:rPr>
        <w:t xml:space="preserve">he responsible person in charge of the team at the time of </w:t>
      </w:r>
      <w:r w:rsidR="00041546" w:rsidRPr="00141C9F">
        <w:rPr>
          <w:rFonts w:asciiTheme="majorHAnsi" w:hAnsiTheme="majorHAnsi" w:cstheme="majorHAnsi"/>
        </w:rPr>
        <w:t>the</w:t>
      </w:r>
      <w:r w:rsidR="0026069F" w:rsidRPr="00141C9F">
        <w:rPr>
          <w:rFonts w:asciiTheme="majorHAnsi" w:hAnsiTheme="majorHAnsi" w:cstheme="majorHAnsi"/>
        </w:rPr>
        <w:t xml:space="preserve"> </w:t>
      </w:r>
      <w:r w:rsidRPr="00141C9F">
        <w:rPr>
          <w:rFonts w:asciiTheme="majorHAnsi" w:hAnsiTheme="majorHAnsi" w:cstheme="majorHAnsi"/>
        </w:rPr>
        <w:t>i</w:t>
      </w:r>
      <w:r w:rsidR="0026069F" w:rsidRPr="00141C9F">
        <w:rPr>
          <w:rFonts w:asciiTheme="majorHAnsi" w:hAnsiTheme="majorHAnsi" w:cstheme="majorHAnsi"/>
        </w:rPr>
        <w:t>ncident</w:t>
      </w:r>
      <w:r w:rsidRPr="00141C9F">
        <w:rPr>
          <w:rFonts w:asciiTheme="majorHAnsi" w:hAnsiTheme="majorHAnsi" w:cstheme="majorHAnsi"/>
        </w:rPr>
        <w:t xml:space="preserve"> or a</w:t>
      </w:r>
      <w:r w:rsidR="0026069F" w:rsidRPr="00141C9F">
        <w:rPr>
          <w:rFonts w:asciiTheme="majorHAnsi" w:hAnsiTheme="majorHAnsi" w:cstheme="majorHAnsi"/>
        </w:rPr>
        <w:t xml:space="preserve">ccident, must ensure that the player is given adequate first aid. </w:t>
      </w:r>
      <w:r w:rsidR="00267134">
        <w:rPr>
          <w:rFonts w:asciiTheme="majorHAnsi" w:hAnsiTheme="majorHAnsi" w:cstheme="majorHAnsi"/>
        </w:rPr>
        <w:t>For U18 players t</w:t>
      </w:r>
      <w:r w:rsidR="0026069F" w:rsidRPr="00141C9F">
        <w:rPr>
          <w:rFonts w:asciiTheme="majorHAnsi" w:hAnsiTheme="majorHAnsi" w:cstheme="majorHAnsi"/>
        </w:rPr>
        <w:t>he Team Manager must notify the player's parents</w:t>
      </w:r>
      <w:r w:rsidR="00CE510C">
        <w:rPr>
          <w:rFonts w:asciiTheme="majorHAnsi" w:hAnsiTheme="majorHAnsi" w:cstheme="majorHAnsi"/>
        </w:rPr>
        <w:t>/guardian</w:t>
      </w:r>
      <w:r w:rsidR="0026069F" w:rsidRPr="00141C9F">
        <w:rPr>
          <w:rFonts w:asciiTheme="majorHAnsi" w:hAnsiTheme="majorHAnsi" w:cstheme="majorHAnsi"/>
        </w:rPr>
        <w:t xml:space="preserve"> (if not present) of the nature of the </w:t>
      </w:r>
      <w:r w:rsidR="00C61CA8" w:rsidRPr="00141C9F">
        <w:rPr>
          <w:rFonts w:asciiTheme="majorHAnsi" w:hAnsiTheme="majorHAnsi" w:cstheme="majorHAnsi"/>
        </w:rPr>
        <w:t>i</w:t>
      </w:r>
      <w:r w:rsidR="0026069F" w:rsidRPr="00141C9F">
        <w:rPr>
          <w:rFonts w:asciiTheme="majorHAnsi" w:hAnsiTheme="majorHAnsi" w:cstheme="majorHAnsi"/>
        </w:rPr>
        <w:t>ncident</w:t>
      </w:r>
      <w:r w:rsidR="00C61CA8" w:rsidRPr="00141C9F">
        <w:rPr>
          <w:rFonts w:asciiTheme="majorHAnsi" w:hAnsiTheme="majorHAnsi" w:cstheme="majorHAnsi"/>
        </w:rPr>
        <w:t>, a</w:t>
      </w:r>
      <w:r w:rsidR="0026069F" w:rsidRPr="00141C9F">
        <w:rPr>
          <w:rFonts w:asciiTheme="majorHAnsi" w:hAnsiTheme="majorHAnsi" w:cstheme="majorHAnsi"/>
        </w:rPr>
        <w:t xml:space="preserve">ccident or injury at the earliest opportunity. </w:t>
      </w:r>
      <w:r w:rsidR="007564BC" w:rsidRPr="00141C9F">
        <w:rPr>
          <w:rFonts w:asciiTheme="majorHAnsi" w:hAnsiTheme="majorHAnsi" w:cstheme="majorHAnsi"/>
        </w:rPr>
        <w:t>Where appropriate, a</w:t>
      </w:r>
      <w:r w:rsidR="00F3503D" w:rsidRPr="00141C9F">
        <w:rPr>
          <w:rFonts w:asciiTheme="majorHAnsi" w:hAnsiTheme="majorHAnsi" w:cstheme="majorHAnsi"/>
        </w:rPr>
        <w:t xml:space="preserve">n accident report form must be </w:t>
      </w:r>
      <w:r w:rsidR="00AA302F" w:rsidRPr="00141C9F">
        <w:rPr>
          <w:rFonts w:asciiTheme="majorHAnsi" w:hAnsiTheme="majorHAnsi" w:cstheme="majorHAnsi"/>
        </w:rPr>
        <w:t>completed,</w:t>
      </w:r>
      <w:r w:rsidR="00F3503D" w:rsidRPr="00141C9F">
        <w:rPr>
          <w:rFonts w:asciiTheme="majorHAnsi" w:hAnsiTheme="majorHAnsi" w:cstheme="majorHAnsi"/>
        </w:rPr>
        <w:t xml:space="preserve"> </w:t>
      </w:r>
      <w:r w:rsidR="00267134">
        <w:rPr>
          <w:rFonts w:asciiTheme="majorHAnsi" w:hAnsiTheme="majorHAnsi" w:cstheme="majorHAnsi"/>
        </w:rPr>
        <w:t>for U18 players</w:t>
      </w:r>
      <w:r w:rsidR="00F3503D" w:rsidRPr="00141C9F">
        <w:rPr>
          <w:rFonts w:asciiTheme="majorHAnsi" w:hAnsiTheme="majorHAnsi" w:cstheme="majorHAnsi"/>
        </w:rPr>
        <w:t xml:space="preserve"> a copy </w:t>
      </w:r>
      <w:r w:rsidR="00267134">
        <w:rPr>
          <w:rFonts w:asciiTheme="majorHAnsi" w:hAnsiTheme="majorHAnsi" w:cstheme="majorHAnsi"/>
        </w:rPr>
        <w:t xml:space="preserve">should be </w:t>
      </w:r>
      <w:r w:rsidR="00CE510C">
        <w:rPr>
          <w:rFonts w:asciiTheme="majorHAnsi" w:hAnsiTheme="majorHAnsi" w:cstheme="majorHAnsi"/>
        </w:rPr>
        <w:t>given to the player’s parents/guardian, for over 18 players the accident form should be handed to the player.</w:t>
      </w:r>
    </w:p>
    <w:p w14:paraId="07C4B83D"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6A64250C" w14:textId="32B0CDAF"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details of the </w:t>
      </w:r>
      <w:r w:rsidR="00C61CA8" w:rsidRPr="00141C9F">
        <w:rPr>
          <w:rFonts w:asciiTheme="majorHAnsi" w:hAnsiTheme="majorHAnsi" w:cstheme="majorHAnsi"/>
        </w:rPr>
        <w:t>i</w:t>
      </w:r>
      <w:r w:rsidRPr="00141C9F">
        <w:rPr>
          <w:rFonts w:asciiTheme="majorHAnsi" w:hAnsiTheme="majorHAnsi" w:cstheme="majorHAnsi"/>
        </w:rPr>
        <w:t>ncident</w:t>
      </w:r>
      <w:r w:rsidR="00C61CA8" w:rsidRPr="00141C9F">
        <w:rPr>
          <w:rFonts w:asciiTheme="majorHAnsi" w:hAnsiTheme="majorHAnsi" w:cstheme="majorHAnsi"/>
        </w:rPr>
        <w:t xml:space="preserve"> or a</w:t>
      </w:r>
      <w:r w:rsidRPr="00141C9F">
        <w:rPr>
          <w:rFonts w:asciiTheme="majorHAnsi" w:hAnsiTheme="majorHAnsi" w:cstheme="majorHAnsi"/>
        </w:rPr>
        <w:t>ccident must be reported to the Club Secretary</w:t>
      </w:r>
      <w:r w:rsidR="00FD66AC" w:rsidRPr="00141C9F">
        <w:rPr>
          <w:rFonts w:asciiTheme="majorHAnsi" w:hAnsiTheme="majorHAnsi" w:cstheme="majorHAnsi"/>
        </w:rPr>
        <w:t xml:space="preserve"> or Club Welfare Officer</w:t>
      </w:r>
      <w:r w:rsidRPr="00141C9F">
        <w:rPr>
          <w:rFonts w:asciiTheme="majorHAnsi" w:hAnsiTheme="majorHAnsi" w:cstheme="majorHAnsi"/>
        </w:rPr>
        <w:t xml:space="preserve">, within 24 hours on the Accident Report Form. </w:t>
      </w:r>
      <w:r w:rsidR="00513660">
        <w:rPr>
          <w:rFonts w:asciiTheme="majorHAnsi" w:hAnsiTheme="majorHAnsi" w:cstheme="majorHAnsi"/>
        </w:rPr>
        <w:t>For U18 players t</w:t>
      </w:r>
      <w:r w:rsidRPr="00141C9F">
        <w:rPr>
          <w:rFonts w:asciiTheme="majorHAnsi" w:hAnsiTheme="majorHAnsi" w:cstheme="majorHAnsi"/>
        </w:rPr>
        <w:t xml:space="preserve">he Team Manager, or a member of the Executive Committee should endeavour to contact the </w:t>
      </w:r>
      <w:r w:rsidR="00C61CA8" w:rsidRPr="00141C9F">
        <w:rPr>
          <w:rFonts w:asciiTheme="majorHAnsi" w:hAnsiTheme="majorHAnsi" w:cstheme="majorHAnsi"/>
        </w:rPr>
        <w:t>p</w:t>
      </w:r>
      <w:r w:rsidRPr="00141C9F">
        <w:rPr>
          <w:rFonts w:asciiTheme="majorHAnsi" w:hAnsiTheme="majorHAnsi" w:cstheme="majorHAnsi"/>
        </w:rPr>
        <w:t xml:space="preserve">layer's </w:t>
      </w:r>
      <w:r w:rsidR="00C61CA8" w:rsidRPr="00141C9F">
        <w:rPr>
          <w:rFonts w:asciiTheme="majorHAnsi" w:hAnsiTheme="majorHAnsi" w:cstheme="majorHAnsi"/>
        </w:rPr>
        <w:t>p</w:t>
      </w:r>
      <w:r w:rsidRPr="00141C9F">
        <w:rPr>
          <w:rFonts w:asciiTheme="majorHAnsi" w:hAnsiTheme="majorHAnsi" w:cstheme="majorHAnsi"/>
        </w:rPr>
        <w:t>arents</w:t>
      </w:r>
      <w:r w:rsidR="00513660">
        <w:rPr>
          <w:rFonts w:asciiTheme="majorHAnsi" w:hAnsiTheme="majorHAnsi" w:cstheme="majorHAnsi"/>
        </w:rPr>
        <w:t xml:space="preserve">/guardian </w:t>
      </w:r>
      <w:r w:rsidRPr="00141C9F">
        <w:rPr>
          <w:rFonts w:asciiTheme="majorHAnsi" w:hAnsiTheme="majorHAnsi" w:cstheme="majorHAnsi"/>
        </w:rPr>
        <w:t xml:space="preserve">within 24 hours of an accident resulting in an injury to ascertain the </w:t>
      </w:r>
      <w:r w:rsidR="00FD66AC" w:rsidRPr="00141C9F">
        <w:rPr>
          <w:rFonts w:asciiTheme="majorHAnsi" w:hAnsiTheme="majorHAnsi" w:cstheme="majorHAnsi"/>
        </w:rPr>
        <w:t>well-being</w:t>
      </w:r>
      <w:r w:rsidRPr="00141C9F">
        <w:rPr>
          <w:rFonts w:asciiTheme="majorHAnsi" w:hAnsiTheme="majorHAnsi" w:cstheme="majorHAnsi"/>
        </w:rPr>
        <w:t xml:space="preserve"> of the player.</w:t>
      </w:r>
    </w:p>
    <w:p w14:paraId="0ED45B78"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300DE4EA" w14:textId="686FC339" w:rsidR="0026069F" w:rsidRPr="00141C9F" w:rsidRDefault="00F3503D"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Club Membership</w:t>
      </w:r>
      <w:r w:rsidR="00141C9F" w:rsidRPr="00141C9F">
        <w:rPr>
          <w:rFonts w:asciiTheme="majorHAnsi" w:hAnsiTheme="majorHAnsi" w:cstheme="majorHAnsi"/>
          <w:b/>
          <w:bCs/>
          <w:color w:val="000000" w:themeColor="text1"/>
          <w:sz w:val="22"/>
          <w:szCs w:val="22"/>
          <w:u w:val="single"/>
        </w:rPr>
        <w:t xml:space="preserve"> and Subscriptions</w:t>
      </w:r>
    </w:p>
    <w:p w14:paraId="43886C13"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710E3DCE" w14:textId="77777777" w:rsidR="00443B7F" w:rsidRPr="00443B7F" w:rsidRDefault="0026069F" w:rsidP="00DD5C44">
      <w:pPr>
        <w:widowControl w:val="0"/>
        <w:autoSpaceDE w:val="0"/>
        <w:autoSpaceDN w:val="0"/>
        <w:adjustRightInd w:val="0"/>
        <w:spacing w:after="0" w:line="240" w:lineRule="auto"/>
        <w:rPr>
          <w:rFonts w:asciiTheme="majorHAnsi" w:hAnsiTheme="majorHAnsi" w:cstheme="majorHAnsi"/>
        </w:rPr>
      </w:pPr>
      <w:r w:rsidRPr="00443B7F">
        <w:rPr>
          <w:rFonts w:asciiTheme="majorHAnsi" w:hAnsiTheme="majorHAnsi" w:cstheme="majorHAnsi"/>
        </w:rPr>
        <w:t xml:space="preserve">All players joining </w:t>
      </w:r>
      <w:r w:rsidR="00F3503D" w:rsidRPr="00443B7F">
        <w:rPr>
          <w:rFonts w:asciiTheme="majorHAnsi" w:hAnsiTheme="majorHAnsi" w:cstheme="majorHAnsi"/>
        </w:rPr>
        <w:t>t</w:t>
      </w:r>
      <w:r w:rsidRPr="00443B7F">
        <w:rPr>
          <w:rFonts w:asciiTheme="majorHAnsi" w:hAnsiTheme="majorHAnsi" w:cstheme="majorHAnsi"/>
        </w:rPr>
        <w:t>he Club must</w:t>
      </w:r>
      <w:r w:rsidR="00C61CA8" w:rsidRPr="00443B7F">
        <w:rPr>
          <w:rFonts w:asciiTheme="majorHAnsi" w:hAnsiTheme="majorHAnsi" w:cstheme="majorHAnsi"/>
        </w:rPr>
        <w:t xml:space="preserve"> pay the designated fees and </w:t>
      </w:r>
      <w:r w:rsidRPr="00443B7F">
        <w:rPr>
          <w:rFonts w:asciiTheme="majorHAnsi" w:hAnsiTheme="majorHAnsi" w:cstheme="majorHAnsi"/>
        </w:rPr>
        <w:t xml:space="preserve">complete </w:t>
      </w:r>
      <w:r w:rsidR="00A13595" w:rsidRPr="00443B7F">
        <w:rPr>
          <w:rFonts w:asciiTheme="majorHAnsi" w:hAnsiTheme="majorHAnsi" w:cstheme="majorHAnsi"/>
        </w:rPr>
        <w:t>the</w:t>
      </w:r>
      <w:r w:rsidR="00F3503D" w:rsidRPr="00443B7F">
        <w:rPr>
          <w:rFonts w:asciiTheme="majorHAnsi" w:hAnsiTheme="majorHAnsi" w:cstheme="majorHAnsi"/>
        </w:rPr>
        <w:t xml:space="preserve"> registration process. </w:t>
      </w:r>
      <w:r w:rsidRPr="00443B7F">
        <w:rPr>
          <w:rFonts w:asciiTheme="majorHAnsi" w:hAnsiTheme="majorHAnsi" w:cstheme="majorHAnsi"/>
        </w:rPr>
        <w:t xml:space="preserve"> </w:t>
      </w:r>
      <w:r w:rsidR="00F3503D" w:rsidRPr="00443B7F">
        <w:rPr>
          <w:rFonts w:asciiTheme="majorHAnsi" w:hAnsiTheme="majorHAnsi" w:cstheme="majorHAnsi"/>
        </w:rPr>
        <w:t xml:space="preserve">The </w:t>
      </w:r>
      <w:r w:rsidR="00443B7F" w:rsidRPr="00072474">
        <w:rPr>
          <w:rFonts w:asciiTheme="majorHAnsi" w:hAnsiTheme="majorHAnsi" w:cstheme="majorHAnsi"/>
        </w:rPr>
        <w:t>following are conditions of membership of the club</w:t>
      </w:r>
      <w:r w:rsidR="00443B7F" w:rsidRPr="00443B7F">
        <w:rPr>
          <w:rFonts w:asciiTheme="majorHAnsi" w:hAnsiTheme="majorHAnsi" w:cstheme="majorHAnsi"/>
        </w:rPr>
        <w:t>:</w:t>
      </w:r>
    </w:p>
    <w:p w14:paraId="6EDEB76F" w14:textId="4AA8EB5D" w:rsidR="00443B7F" w:rsidRPr="00443B7F" w:rsidRDefault="00443B7F" w:rsidP="005918FD">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P</w:t>
      </w:r>
      <w:r w:rsidR="00F3503D" w:rsidRPr="005918FD">
        <w:rPr>
          <w:rFonts w:asciiTheme="majorHAnsi" w:hAnsiTheme="majorHAnsi" w:cstheme="majorHAnsi"/>
        </w:rPr>
        <w:t>rovision of e</w:t>
      </w:r>
      <w:r w:rsidR="0026069F" w:rsidRPr="005918FD">
        <w:rPr>
          <w:rFonts w:asciiTheme="majorHAnsi" w:hAnsiTheme="majorHAnsi" w:cstheme="majorHAnsi"/>
        </w:rPr>
        <w:t>mergency contact details</w:t>
      </w:r>
    </w:p>
    <w:p w14:paraId="2BAEBA22" w14:textId="3DC92DA8" w:rsidR="00443B7F" w:rsidRDefault="00443B7F" w:rsidP="005918FD">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D</w:t>
      </w:r>
      <w:r w:rsidRPr="00443B7F">
        <w:rPr>
          <w:rFonts w:asciiTheme="majorHAnsi" w:hAnsiTheme="majorHAnsi" w:cstheme="majorHAnsi"/>
        </w:rPr>
        <w:t xml:space="preserve">isclosure of any </w:t>
      </w:r>
      <w:r w:rsidR="0026069F" w:rsidRPr="005918FD">
        <w:rPr>
          <w:rFonts w:asciiTheme="majorHAnsi" w:hAnsiTheme="majorHAnsi" w:cstheme="majorHAnsi"/>
        </w:rPr>
        <w:t>medical information</w:t>
      </w:r>
    </w:p>
    <w:p w14:paraId="2F4E4ADC" w14:textId="391B3F2B" w:rsidR="0026069F" w:rsidRPr="005918FD" w:rsidRDefault="00443B7F" w:rsidP="005918FD">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Acknowledgment of, and agreement to adhere to, the relevant FA Respect Codes of Conduct</w:t>
      </w:r>
      <w:r w:rsidR="00F3503D" w:rsidRPr="005918FD">
        <w:rPr>
          <w:rFonts w:asciiTheme="majorHAnsi" w:hAnsiTheme="majorHAnsi" w:cstheme="majorHAnsi"/>
        </w:rPr>
        <w:t xml:space="preserve">. </w:t>
      </w:r>
    </w:p>
    <w:p w14:paraId="49977D06" w14:textId="4AF51899" w:rsidR="00C30A5C" w:rsidRPr="00443B7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54457B38" w14:textId="6DF5C63F" w:rsidR="00034ABC" w:rsidRPr="00141C9F" w:rsidRDefault="00270F5D" w:rsidP="00DD5C44">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S</w:t>
      </w:r>
      <w:r w:rsidR="0026069F" w:rsidRPr="00141C9F">
        <w:rPr>
          <w:rFonts w:asciiTheme="majorHAnsi" w:hAnsiTheme="majorHAnsi" w:cstheme="majorHAnsi"/>
        </w:rPr>
        <w:t>ubscription</w:t>
      </w:r>
      <w:r>
        <w:rPr>
          <w:rFonts w:asciiTheme="majorHAnsi" w:hAnsiTheme="majorHAnsi" w:cstheme="majorHAnsi"/>
        </w:rPr>
        <w:t>s</w:t>
      </w:r>
      <w:r w:rsidR="00034ABC" w:rsidRPr="00141C9F">
        <w:rPr>
          <w:rFonts w:asciiTheme="majorHAnsi" w:hAnsiTheme="majorHAnsi" w:cstheme="majorHAnsi"/>
        </w:rPr>
        <w:t xml:space="preserve"> </w:t>
      </w:r>
      <w:r w:rsidR="0026069F" w:rsidRPr="00141C9F">
        <w:rPr>
          <w:rFonts w:asciiTheme="majorHAnsi" w:hAnsiTheme="majorHAnsi" w:cstheme="majorHAnsi"/>
        </w:rPr>
        <w:t>will be payable</w:t>
      </w:r>
      <w:r>
        <w:rPr>
          <w:rFonts w:asciiTheme="majorHAnsi" w:hAnsiTheme="majorHAnsi" w:cstheme="majorHAnsi"/>
        </w:rPr>
        <w:t xml:space="preserve"> annually</w:t>
      </w:r>
      <w:r w:rsidR="00034ABC" w:rsidRPr="00141C9F">
        <w:rPr>
          <w:rFonts w:asciiTheme="majorHAnsi" w:hAnsiTheme="majorHAnsi" w:cstheme="majorHAnsi"/>
        </w:rPr>
        <w:t>, either in full or in accordance with the agreed schedule of payments</w:t>
      </w:r>
      <w:r w:rsidR="0026069F" w:rsidRPr="00141C9F">
        <w:rPr>
          <w:rFonts w:asciiTheme="majorHAnsi" w:hAnsiTheme="majorHAnsi" w:cstheme="majorHAnsi"/>
        </w:rPr>
        <w:t xml:space="preserve">. </w:t>
      </w:r>
    </w:p>
    <w:p w14:paraId="551F6CF3" w14:textId="77777777" w:rsidR="00034ABC" w:rsidRPr="00141C9F" w:rsidRDefault="00034ABC" w:rsidP="00DD5C44">
      <w:pPr>
        <w:widowControl w:val="0"/>
        <w:autoSpaceDE w:val="0"/>
        <w:autoSpaceDN w:val="0"/>
        <w:adjustRightInd w:val="0"/>
        <w:spacing w:after="0" w:line="240" w:lineRule="auto"/>
        <w:rPr>
          <w:rFonts w:asciiTheme="majorHAnsi" w:hAnsiTheme="majorHAnsi" w:cstheme="majorHAnsi"/>
        </w:rPr>
      </w:pPr>
    </w:p>
    <w:p w14:paraId="6E6DB754" w14:textId="0894F248"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level of subscriptions and method of collection will be determined by the Executive Committee and presented to the Club Committee for approval at the AGM</w:t>
      </w:r>
      <w:r w:rsidR="00C61CA8" w:rsidRPr="00141C9F">
        <w:rPr>
          <w:rFonts w:asciiTheme="majorHAnsi" w:hAnsiTheme="majorHAnsi" w:cstheme="majorHAnsi"/>
        </w:rPr>
        <w:t xml:space="preserve">, </w:t>
      </w:r>
      <w:r w:rsidRPr="00141C9F">
        <w:rPr>
          <w:rFonts w:asciiTheme="majorHAnsi" w:hAnsiTheme="majorHAnsi" w:cstheme="majorHAnsi"/>
        </w:rPr>
        <w:t>this will include a “training only” fee for players who are not eligible, or who chose not, to play in matches.</w:t>
      </w:r>
    </w:p>
    <w:p w14:paraId="36360F9B"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021F0AE7" w14:textId="77AB27F3"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Managers who have players who are unable to pay full fees must discuss the individual circumstances with the Executive Committee who will confirm the amount of fees to be paid. If fees remain unpaid, the player </w:t>
      </w:r>
      <w:r w:rsidR="00FD66AC" w:rsidRPr="00141C9F">
        <w:rPr>
          <w:rFonts w:asciiTheme="majorHAnsi" w:hAnsiTheme="majorHAnsi" w:cstheme="majorHAnsi"/>
        </w:rPr>
        <w:t xml:space="preserve">may </w:t>
      </w:r>
      <w:r w:rsidRPr="00141C9F">
        <w:rPr>
          <w:rFonts w:asciiTheme="majorHAnsi" w:hAnsiTheme="majorHAnsi" w:cstheme="majorHAnsi"/>
        </w:rPr>
        <w:t xml:space="preserve">not be allowed to continue to play or train with </w:t>
      </w:r>
      <w:r w:rsidR="00034ABC" w:rsidRPr="00141C9F">
        <w:rPr>
          <w:rFonts w:asciiTheme="majorHAnsi" w:hAnsiTheme="majorHAnsi" w:cstheme="majorHAnsi"/>
        </w:rPr>
        <w:t>t</w:t>
      </w:r>
      <w:r w:rsidRPr="00141C9F">
        <w:rPr>
          <w:rFonts w:asciiTheme="majorHAnsi" w:hAnsiTheme="majorHAnsi" w:cstheme="majorHAnsi"/>
        </w:rPr>
        <w:t>he Club.</w:t>
      </w:r>
    </w:p>
    <w:p w14:paraId="3AF126EC"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7BF1FD48" w14:textId="77777777"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Team Kit and Equipment</w:t>
      </w:r>
    </w:p>
    <w:p w14:paraId="66815044"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37FA4859" w14:textId="472ED368" w:rsidR="00B05C66"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Team Managers</w:t>
      </w:r>
      <w:r w:rsidR="002B558F">
        <w:rPr>
          <w:rFonts w:asciiTheme="majorHAnsi" w:hAnsiTheme="majorHAnsi" w:cstheme="majorHAnsi"/>
        </w:rPr>
        <w:t xml:space="preserve"> should request</w:t>
      </w:r>
      <w:r w:rsidRPr="00141C9F">
        <w:rPr>
          <w:rFonts w:asciiTheme="majorHAnsi" w:hAnsiTheme="majorHAnsi" w:cstheme="majorHAnsi"/>
        </w:rPr>
        <w:t xml:space="preserve"> kit </w:t>
      </w:r>
      <w:r w:rsidR="00034ABC" w:rsidRPr="00141C9F">
        <w:rPr>
          <w:rFonts w:asciiTheme="majorHAnsi" w:hAnsiTheme="majorHAnsi" w:cstheme="majorHAnsi"/>
        </w:rPr>
        <w:t>&amp; e</w:t>
      </w:r>
      <w:r w:rsidRPr="00141C9F">
        <w:rPr>
          <w:rFonts w:asciiTheme="majorHAnsi" w:hAnsiTheme="majorHAnsi" w:cstheme="majorHAnsi"/>
        </w:rPr>
        <w:t>quipment at the beginning of each season</w:t>
      </w:r>
      <w:r w:rsidR="00B05C66" w:rsidRPr="00141C9F">
        <w:rPr>
          <w:rFonts w:asciiTheme="majorHAnsi" w:hAnsiTheme="majorHAnsi" w:cstheme="majorHAnsi"/>
        </w:rPr>
        <w:t xml:space="preserve">, the kit and equipment </w:t>
      </w:r>
      <w:r w:rsidR="00A13595" w:rsidRPr="00141C9F">
        <w:rPr>
          <w:rFonts w:asciiTheme="majorHAnsi" w:hAnsiTheme="majorHAnsi" w:cstheme="majorHAnsi"/>
        </w:rPr>
        <w:t>remain</w:t>
      </w:r>
      <w:r w:rsidR="00B05C66" w:rsidRPr="00141C9F">
        <w:rPr>
          <w:rFonts w:asciiTheme="majorHAnsi" w:hAnsiTheme="majorHAnsi" w:cstheme="majorHAnsi"/>
        </w:rPr>
        <w:t xml:space="preserve"> the property of Upton JFC and must be returned when requested or if the Manager leaves the Club</w:t>
      </w:r>
      <w:r w:rsidRPr="00141C9F">
        <w:rPr>
          <w:rFonts w:asciiTheme="majorHAnsi" w:hAnsiTheme="majorHAnsi" w:cstheme="majorHAnsi"/>
        </w:rPr>
        <w:t xml:space="preserve">. </w:t>
      </w:r>
      <w:r w:rsidR="00A13595" w:rsidRPr="00141C9F">
        <w:rPr>
          <w:rFonts w:asciiTheme="majorHAnsi" w:hAnsiTheme="majorHAnsi" w:cstheme="majorHAnsi"/>
        </w:rPr>
        <w:t xml:space="preserve"> </w:t>
      </w:r>
    </w:p>
    <w:p w14:paraId="48AF29AD" w14:textId="77777777" w:rsidR="00B05C66" w:rsidRPr="00141C9F" w:rsidRDefault="00B05C66" w:rsidP="00DD5C44">
      <w:pPr>
        <w:widowControl w:val="0"/>
        <w:autoSpaceDE w:val="0"/>
        <w:autoSpaceDN w:val="0"/>
        <w:adjustRightInd w:val="0"/>
        <w:spacing w:after="0" w:line="240" w:lineRule="auto"/>
        <w:rPr>
          <w:rFonts w:asciiTheme="majorHAnsi" w:hAnsiTheme="majorHAnsi" w:cstheme="majorHAnsi"/>
        </w:rPr>
      </w:pPr>
    </w:p>
    <w:p w14:paraId="5AB23A13" w14:textId="1B179B67" w:rsidR="00B557CD" w:rsidRDefault="00B557CD" w:rsidP="002D24A4">
      <w:pPr>
        <w:widowControl w:val="0"/>
        <w:numPr>
          <w:ilvl w:val="0"/>
          <w:numId w:val="25"/>
        </w:numPr>
        <w:tabs>
          <w:tab w:val="left" w:pos="220"/>
          <w:tab w:val="left" w:pos="720"/>
        </w:tabs>
        <w:autoSpaceDE w:val="0"/>
        <w:autoSpaceDN w:val="0"/>
        <w:adjustRightInd w:val="0"/>
        <w:spacing w:after="0" w:line="240" w:lineRule="auto"/>
        <w:jc w:val="both"/>
        <w:rPr>
          <w:rFonts w:asciiTheme="majorHAnsi" w:hAnsiTheme="majorHAnsi" w:cstheme="majorHAnsi"/>
        </w:rPr>
      </w:pPr>
      <w:r w:rsidRPr="002D24A4">
        <w:rPr>
          <w:rFonts w:asciiTheme="majorHAnsi" w:hAnsiTheme="majorHAnsi" w:cstheme="majorHAnsi"/>
        </w:rPr>
        <w:t>Club m</w:t>
      </w:r>
      <w:r w:rsidR="00B05C66" w:rsidRPr="002D24A4">
        <w:rPr>
          <w:rFonts w:asciiTheme="majorHAnsi" w:hAnsiTheme="majorHAnsi" w:cstheme="majorHAnsi"/>
        </w:rPr>
        <w:t>atch day</w:t>
      </w:r>
      <w:r w:rsidR="0026069F" w:rsidRPr="002D24A4">
        <w:rPr>
          <w:rFonts w:asciiTheme="majorHAnsi" w:hAnsiTheme="majorHAnsi" w:cstheme="majorHAnsi"/>
        </w:rPr>
        <w:t xml:space="preserve"> </w:t>
      </w:r>
      <w:r w:rsidR="00B151A1" w:rsidRPr="002D24A4">
        <w:rPr>
          <w:rFonts w:asciiTheme="majorHAnsi" w:hAnsiTheme="majorHAnsi" w:cstheme="majorHAnsi"/>
        </w:rPr>
        <w:t>kit</w:t>
      </w:r>
    </w:p>
    <w:p w14:paraId="73B16CA5" w14:textId="322E5A83" w:rsidR="00D17481" w:rsidRDefault="00D17481" w:rsidP="00D17481">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86"/>
        <w:gridCol w:w="1191"/>
        <w:gridCol w:w="1192"/>
        <w:gridCol w:w="1192"/>
        <w:gridCol w:w="1192"/>
        <w:gridCol w:w="1192"/>
        <w:gridCol w:w="1192"/>
        <w:gridCol w:w="1192"/>
      </w:tblGrid>
      <w:tr w:rsidR="00753B63" w14:paraId="7F42A034" w14:textId="77777777" w:rsidTr="00753B63">
        <w:tc>
          <w:tcPr>
            <w:tcW w:w="1286" w:type="dxa"/>
          </w:tcPr>
          <w:p w14:paraId="2B7F77D7" w14:textId="77777777"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p>
        </w:tc>
        <w:tc>
          <w:tcPr>
            <w:tcW w:w="1191" w:type="dxa"/>
          </w:tcPr>
          <w:p w14:paraId="33EB3814" w14:textId="77777777"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GK Top</w:t>
            </w:r>
          </w:p>
          <w:p w14:paraId="54A413C1" w14:textId="63B54F23"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Home/</w:t>
            </w:r>
            <w:r w:rsidR="00753B63">
              <w:rPr>
                <w:rFonts w:asciiTheme="majorHAnsi" w:hAnsiTheme="majorHAnsi" w:cstheme="majorHAnsi"/>
                <w:b/>
                <w:bCs/>
              </w:rPr>
              <w:t xml:space="preserve"> </w:t>
            </w:r>
            <w:r w:rsidRPr="003A4146">
              <w:rPr>
                <w:rFonts w:asciiTheme="majorHAnsi" w:hAnsiTheme="majorHAnsi" w:cstheme="majorHAnsi"/>
                <w:b/>
                <w:bCs/>
              </w:rPr>
              <w:t>Away</w:t>
            </w:r>
          </w:p>
        </w:tc>
        <w:tc>
          <w:tcPr>
            <w:tcW w:w="1192" w:type="dxa"/>
          </w:tcPr>
          <w:p w14:paraId="54255004" w14:textId="004AE79D"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Home Shirt</w:t>
            </w:r>
          </w:p>
        </w:tc>
        <w:tc>
          <w:tcPr>
            <w:tcW w:w="1192" w:type="dxa"/>
          </w:tcPr>
          <w:p w14:paraId="367B8C49" w14:textId="216A1852"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Home Shorts</w:t>
            </w:r>
          </w:p>
        </w:tc>
        <w:tc>
          <w:tcPr>
            <w:tcW w:w="1192" w:type="dxa"/>
          </w:tcPr>
          <w:p w14:paraId="3CC19666" w14:textId="346CA662"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Home Socks</w:t>
            </w:r>
          </w:p>
        </w:tc>
        <w:tc>
          <w:tcPr>
            <w:tcW w:w="1192" w:type="dxa"/>
          </w:tcPr>
          <w:p w14:paraId="69B3A4A3" w14:textId="5A723D01"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Away Shirt</w:t>
            </w:r>
          </w:p>
        </w:tc>
        <w:tc>
          <w:tcPr>
            <w:tcW w:w="1192" w:type="dxa"/>
          </w:tcPr>
          <w:p w14:paraId="4E1A0AF6" w14:textId="12FC3D1E"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Away Shorts</w:t>
            </w:r>
          </w:p>
        </w:tc>
        <w:tc>
          <w:tcPr>
            <w:tcW w:w="1192" w:type="dxa"/>
          </w:tcPr>
          <w:p w14:paraId="2BBFFC66" w14:textId="14A64194" w:rsidR="002B558F" w:rsidRPr="003A4146" w:rsidRDefault="002B558F" w:rsidP="003A4146">
            <w:pPr>
              <w:widowControl w:val="0"/>
              <w:tabs>
                <w:tab w:val="left" w:pos="220"/>
                <w:tab w:val="left" w:pos="720"/>
              </w:tabs>
              <w:autoSpaceDE w:val="0"/>
              <w:autoSpaceDN w:val="0"/>
              <w:adjustRightInd w:val="0"/>
              <w:spacing w:after="0" w:line="240" w:lineRule="auto"/>
              <w:jc w:val="center"/>
              <w:rPr>
                <w:rFonts w:asciiTheme="majorHAnsi" w:hAnsiTheme="majorHAnsi" w:cstheme="majorHAnsi"/>
                <w:b/>
                <w:bCs/>
              </w:rPr>
            </w:pPr>
            <w:r w:rsidRPr="003A4146">
              <w:rPr>
                <w:rFonts w:asciiTheme="majorHAnsi" w:hAnsiTheme="majorHAnsi" w:cstheme="majorHAnsi"/>
                <w:b/>
                <w:bCs/>
              </w:rPr>
              <w:t>Away Socks</w:t>
            </w:r>
          </w:p>
        </w:tc>
      </w:tr>
      <w:tr w:rsidR="00753B63" w14:paraId="16AD5214" w14:textId="77777777" w:rsidTr="00753B63">
        <w:tc>
          <w:tcPr>
            <w:tcW w:w="1286" w:type="dxa"/>
          </w:tcPr>
          <w:p w14:paraId="3A08F236" w14:textId="54A17043" w:rsidR="002B558F" w:rsidRPr="003A4146"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b/>
                <w:bCs/>
              </w:rPr>
            </w:pPr>
            <w:r w:rsidRPr="003A4146">
              <w:rPr>
                <w:rFonts w:asciiTheme="majorHAnsi" w:hAnsiTheme="majorHAnsi" w:cstheme="majorHAnsi"/>
                <w:b/>
                <w:bCs/>
              </w:rPr>
              <w:t>Adult Men and Juniors</w:t>
            </w:r>
          </w:p>
        </w:tc>
        <w:tc>
          <w:tcPr>
            <w:tcW w:w="1191" w:type="dxa"/>
          </w:tcPr>
          <w:p w14:paraId="6EF4BE07" w14:textId="780B2CC5"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Volt/Grey</w:t>
            </w:r>
          </w:p>
        </w:tc>
        <w:tc>
          <w:tcPr>
            <w:tcW w:w="1192" w:type="dxa"/>
          </w:tcPr>
          <w:p w14:paraId="0440DD42" w14:textId="3596A2EA"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Royal Blue</w:t>
            </w:r>
          </w:p>
        </w:tc>
        <w:tc>
          <w:tcPr>
            <w:tcW w:w="1192" w:type="dxa"/>
          </w:tcPr>
          <w:p w14:paraId="4774E612" w14:textId="7D6705A5"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w:t>
            </w:r>
          </w:p>
        </w:tc>
        <w:tc>
          <w:tcPr>
            <w:tcW w:w="1192" w:type="dxa"/>
          </w:tcPr>
          <w:p w14:paraId="6AAB2A1C" w14:textId="376F3685"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w:t>
            </w:r>
          </w:p>
        </w:tc>
        <w:tc>
          <w:tcPr>
            <w:tcW w:w="1192" w:type="dxa"/>
          </w:tcPr>
          <w:p w14:paraId="437B71C0" w14:textId="44A01B18"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Maroon Red</w:t>
            </w:r>
          </w:p>
        </w:tc>
        <w:tc>
          <w:tcPr>
            <w:tcW w:w="1192" w:type="dxa"/>
          </w:tcPr>
          <w:p w14:paraId="61EB0EDB" w14:textId="27120151"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 or Maroon</w:t>
            </w:r>
          </w:p>
        </w:tc>
        <w:tc>
          <w:tcPr>
            <w:tcW w:w="1192" w:type="dxa"/>
          </w:tcPr>
          <w:p w14:paraId="71C7BD12" w14:textId="7EC970D5"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 or Maroon</w:t>
            </w:r>
          </w:p>
        </w:tc>
      </w:tr>
      <w:tr w:rsidR="00753B63" w14:paraId="7D7B2884" w14:textId="77777777" w:rsidTr="00753B63">
        <w:tc>
          <w:tcPr>
            <w:tcW w:w="1286" w:type="dxa"/>
          </w:tcPr>
          <w:p w14:paraId="2A61859B" w14:textId="13138FB2" w:rsidR="002B558F" w:rsidRPr="003A4146"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b/>
                <w:bCs/>
              </w:rPr>
            </w:pPr>
            <w:r w:rsidRPr="003A4146">
              <w:rPr>
                <w:rFonts w:asciiTheme="majorHAnsi" w:hAnsiTheme="majorHAnsi" w:cstheme="majorHAnsi"/>
                <w:b/>
                <w:bCs/>
              </w:rPr>
              <w:t>Adult Women and Girls</w:t>
            </w:r>
          </w:p>
        </w:tc>
        <w:tc>
          <w:tcPr>
            <w:tcW w:w="1191" w:type="dxa"/>
          </w:tcPr>
          <w:p w14:paraId="1136AC48" w14:textId="62CBD692"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Volt</w:t>
            </w:r>
          </w:p>
        </w:tc>
        <w:tc>
          <w:tcPr>
            <w:tcW w:w="1192" w:type="dxa"/>
          </w:tcPr>
          <w:p w14:paraId="7A4F5569" w14:textId="3E2AF646"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Royal Blue</w:t>
            </w:r>
          </w:p>
        </w:tc>
        <w:tc>
          <w:tcPr>
            <w:tcW w:w="1192" w:type="dxa"/>
          </w:tcPr>
          <w:p w14:paraId="508C8FA2" w14:textId="46E22B54"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w:t>
            </w:r>
          </w:p>
        </w:tc>
        <w:tc>
          <w:tcPr>
            <w:tcW w:w="1192" w:type="dxa"/>
          </w:tcPr>
          <w:p w14:paraId="3B6F28AC" w14:textId="6DA507C9"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w:t>
            </w:r>
          </w:p>
        </w:tc>
        <w:tc>
          <w:tcPr>
            <w:tcW w:w="1192" w:type="dxa"/>
          </w:tcPr>
          <w:p w14:paraId="32781AC3" w14:textId="3D5DBDD7"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Court Purple</w:t>
            </w:r>
          </w:p>
        </w:tc>
        <w:tc>
          <w:tcPr>
            <w:tcW w:w="1192" w:type="dxa"/>
          </w:tcPr>
          <w:p w14:paraId="44A7813B" w14:textId="555D736D"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w:t>
            </w:r>
          </w:p>
        </w:tc>
        <w:tc>
          <w:tcPr>
            <w:tcW w:w="1192" w:type="dxa"/>
          </w:tcPr>
          <w:p w14:paraId="69159ED4" w14:textId="05492EE9"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w:t>
            </w:r>
          </w:p>
        </w:tc>
      </w:tr>
      <w:tr w:rsidR="00753B63" w14:paraId="0CAD0904" w14:textId="77777777" w:rsidTr="00753B63">
        <w:tc>
          <w:tcPr>
            <w:tcW w:w="1286" w:type="dxa"/>
          </w:tcPr>
          <w:p w14:paraId="604F31F4" w14:textId="1F8B6AE2" w:rsidR="002B558F" w:rsidRPr="003A4146"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b/>
                <w:bCs/>
              </w:rPr>
            </w:pPr>
            <w:r w:rsidRPr="003A4146">
              <w:rPr>
                <w:rFonts w:asciiTheme="majorHAnsi" w:hAnsiTheme="majorHAnsi" w:cstheme="majorHAnsi"/>
                <w:b/>
                <w:bCs/>
              </w:rPr>
              <w:t>Masters</w:t>
            </w:r>
          </w:p>
        </w:tc>
        <w:tc>
          <w:tcPr>
            <w:tcW w:w="1191" w:type="dxa"/>
          </w:tcPr>
          <w:p w14:paraId="24162E2C" w14:textId="2C4EFB9D"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Volt</w:t>
            </w:r>
          </w:p>
        </w:tc>
        <w:tc>
          <w:tcPr>
            <w:tcW w:w="1192" w:type="dxa"/>
          </w:tcPr>
          <w:p w14:paraId="593C591F" w14:textId="797BF941"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Royal Blue</w:t>
            </w:r>
          </w:p>
        </w:tc>
        <w:tc>
          <w:tcPr>
            <w:tcW w:w="1192" w:type="dxa"/>
          </w:tcPr>
          <w:p w14:paraId="7B33E149" w14:textId="15E235A2"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Royal Blue</w:t>
            </w:r>
          </w:p>
        </w:tc>
        <w:tc>
          <w:tcPr>
            <w:tcW w:w="1192" w:type="dxa"/>
          </w:tcPr>
          <w:p w14:paraId="1056A45C" w14:textId="6F102B3F"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Royal Blue</w:t>
            </w:r>
          </w:p>
        </w:tc>
        <w:tc>
          <w:tcPr>
            <w:tcW w:w="1192" w:type="dxa"/>
          </w:tcPr>
          <w:p w14:paraId="66EC1431" w14:textId="1BC67CD4"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Maroon Red</w:t>
            </w:r>
          </w:p>
        </w:tc>
        <w:tc>
          <w:tcPr>
            <w:tcW w:w="1192" w:type="dxa"/>
          </w:tcPr>
          <w:p w14:paraId="09CF938A" w14:textId="28AF96C7"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 or Maroon</w:t>
            </w:r>
          </w:p>
        </w:tc>
        <w:tc>
          <w:tcPr>
            <w:tcW w:w="1192" w:type="dxa"/>
          </w:tcPr>
          <w:p w14:paraId="7B5BD2A5" w14:textId="733807E3" w:rsidR="002B558F" w:rsidRDefault="002B558F" w:rsidP="003A4146">
            <w:pPr>
              <w:widowControl w:val="0"/>
              <w:tabs>
                <w:tab w:val="left" w:pos="220"/>
                <w:tab w:val="left" w:pos="720"/>
              </w:tabs>
              <w:autoSpaceDE w:val="0"/>
              <w:autoSpaceDN w:val="0"/>
              <w:adjustRightInd w:val="0"/>
              <w:spacing w:after="0" w:line="240" w:lineRule="auto"/>
              <w:rPr>
                <w:rFonts w:asciiTheme="majorHAnsi" w:hAnsiTheme="majorHAnsi" w:cstheme="majorHAnsi"/>
              </w:rPr>
            </w:pPr>
            <w:r>
              <w:rPr>
                <w:rFonts w:asciiTheme="majorHAnsi" w:hAnsiTheme="majorHAnsi" w:cstheme="majorHAnsi"/>
              </w:rPr>
              <w:t>Nike Black or Maroon</w:t>
            </w:r>
          </w:p>
        </w:tc>
      </w:tr>
    </w:tbl>
    <w:p w14:paraId="375330CD" w14:textId="77777777" w:rsidR="00D17481" w:rsidRPr="002D24A4" w:rsidRDefault="00D17481" w:rsidP="003A4146">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63049ED6" w14:textId="77777777" w:rsidR="00B557CD" w:rsidRDefault="00B557CD" w:rsidP="00DD5C44">
      <w:pPr>
        <w:widowControl w:val="0"/>
        <w:autoSpaceDE w:val="0"/>
        <w:autoSpaceDN w:val="0"/>
        <w:adjustRightInd w:val="0"/>
        <w:spacing w:after="0" w:line="240" w:lineRule="auto"/>
        <w:rPr>
          <w:rFonts w:asciiTheme="majorHAnsi" w:hAnsiTheme="majorHAnsi" w:cstheme="majorHAnsi"/>
        </w:rPr>
      </w:pPr>
    </w:p>
    <w:p w14:paraId="28619E46" w14:textId="70104293" w:rsidR="009E2C39" w:rsidRDefault="00B557CD" w:rsidP="00E623A8">
      <w:pPr>
        <w:widowControl w:val="0"/>
        <w:numPr>
          <w:ilvl w:val="0"/>
          <w:numId w:val="25"/>
        </w:numPr>
        <w:tabs>
          <w:tab w:val="left" w:pos="220"/>
          <w:tab w:val="left" w:pos="720"/>
        </w:tabs>
        <w:autoSpaceDE w:val="0"/>
        <w:autoSpaceDN w:val="0"/>
        <w:adjustRightInd w:val="0"/>
        <w:spacing w:after="0" w:line="240" w:lineRule="auto"/>
        <w:ind w:left="227" w:hanging="227"/>
        <w:jc w:val="both"/>
        <w:rPr>
          <w:rFonts w:asciiTheme="majorHAnsi" w:hAnsiTheme="majorHAnsi" w:cstheme="majorHAnsi"/>
        </w:rPr>
      </w:pPr>
      <w:r w:rsidRPr="00270F5D">
        <w:rPr>
          <w:rFonts w:asciiTheme="majorHAnsi" w:hAnsiTheme="majorHAnsi" w:cstheme="majorHAnsi"/>
        </w:rPr>
        <w:t xml:space="preserve">All </w:t>
      </w:r>
      <w:r w:rsidR="002B558F">
        <w:rPr>
          <w:rFonts w:asciiTheme="majorHAnsi" w:hAnsiTheme="majorHAnsi" w:cstheme="majorHAnsi"/>
        </w:rPr>
        <w:t xml:space="preserve">match </w:t>
      </w:r>
      <w:r w:rsidR="009A6B41">
        <w:rPr>
          <w:rFonts w:asciiTheme="majorHAnsi" w:hAnsiTheme="majorHAnsi" w:cstheme="majorHAnsi"/>
        </w:rPr>
        <w:t xml:space="preserve">kit </w:t>
      </w:r>
      <w:r w:rsidRPr="00270F5D">
        <w:rPr>
          <w:rFonts w:asciiTheme="majorHAnsi" w:hAnsiTheme="majorHAnsi" w:cstheme="majorHAnsi"/>
        </w:rPr>
        <w:t xml:space="preserve">must </w:t>
      </w:r>
      <w:r w:rsidR="00AF0550" w:rsidRPr="00270F5D">
        <w:rPr>
          <w:rFonts w:asciiTheme="majorHAnsi" w:hAnsiTheme="majorHAnsi" w:cstheme="majorHAnsi"/>
        </w:rPr>
        <w:t>be ordered via the Club Resources Manager</w:t>
      </w:r>
      <w:r w:rsidR="002B558F">
        <w:rPr>
          <w:rFonts w:asciiTheme="majorHAnsi" w:hAnsiTheme="majorHAnsi" w:cstheme="majorHAnsi"/>
        </w:rPr>
        <w:t>; p</w:t>
      </w:r>
      <w:r w:rsidR="007231BC">
        <w:rPr>
          <w:rFonts w:asciiTheme="majorHAnsi" w:hAnsiTheme="majorHAnsi" w:cstheme="majorHAnsi"/>
        </w:rPr>
        <w:t xml:space="preserve">arents can order </w:t>
      </w:r>
      <w:r w:rsidR="002B558F">
        <w:rPr>
          <w:rFonts w:asciiTheme="majorHAnsi" w:hAnsiTheme="majorHAnsi" w:cstheme="majorHAnsi"/>
        </w:rPr>
        <w:t xml:space="preserve">training kit </w:t>
      </w:r>
      <w:r w:rsidR="009A6B41">
        <w:rPr>
          <w:rFonts w:asciiTheme="majorHAnsi" w:hAnsiTheme="majorHAnsi" w:cstheme="majorHAnsi"/>
        </w:rPr>
        <w:t>from the Upton JFC Club Shop</w:t>
      </w:r>
      <w:r w:rsidR="009B0C64">
        <w:rPr>
          <w:rFonts w:asciiTheme="majorHAnsi" w:hAnsiTheme="majorHAnsi" w:cstheme="majorHAnsi"/>
        </w:rPr>
        <w:t xml:space="preserve"> </w:t>
      </w:r>
      <w:hyperlink r:id="rId11" w:history="1">
        <w:proofErr w:type="spellStart"/>
        <w:r w:rsidR="007231BC">
          <w:rPr>
            <w:rStyle w:val="Hyperlink"/>
            <w:rFonts w:asciiTheme="majorHAnsi" w:hAnsiTheme="majorHAnsi" w:cstheme="majorHAnsi"/>
          </w:rPr>
          <w:t>Kitlocker</w:t>
        </w:r>
        <w:proofErr w:type="spellEnd"/>
      </w:hyperlink>
      <w:r w:rsidR="007231BC">
        <w:rPr>
          <w:rFonts w:asciiTheme="majorHAnsi" w:hAnsiTheme="majorHAnsi" w:cstheme="majorHAnsi"/>
        </w:rPr>
        <w:t xml:space="preserve">. All Club attire </w:t>
      </w:r>
      <w:r w:rsidR="009E2C39">
        <w:rPr>
          <w:rFonts w:asciiTheme="majorHAnsi" w:hAnsiTheme="majorHAnsi" w:cstheme="majorHAnsi"/>
        </w:rPr>
        <w:t xml:space="preserve">must </w:t>
      </w:r>
      <w:r w:rsidRPr="00270F5D">
        <w:rPr>
          <w:rFonts w:asciiTheme="majorHAnsi" w:hAnsiTheme="majorHAnsi" w:cstheme="majorHAnsi"/>
        </w:rPr>
        <w:t>adhere to Club guidelines</w:t>
      </w:r>
      <w:r w:rsidR="009E2C39">
        <w:rPr>
          <w:rFonts w:asciiTheme="majorHAnsi" w:hAnsiTheme="majorHAnsi" w:cstheme="majorHAnsi"/>
        </w:rPr>
        <w:t xml:space="preserve">. </w:t>
      </w:r>
      <w:r w:rsidRPr="00270F5D">
        <w:rPr>
          <w:rFonts w:asciiTheme="majorHAnsi" w:hAnsiTheme="majorHAnsi" w:cstheme="majorHAnsi"/>
        </w:rPr>
        <w:t xml:space="preserve"> </w:t>
      </w:r>
    </w:p>
    <w:p w14:paraId="62E53ECE" w14:textId="77777777" w:rsidR="009E2C39" w:rsidRDefault="009E2C39" w:rsidP="003A4146">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45476C79" w14:textId="29A45A5F" w:rsidR="00753B63" w:rsidRDefault="009E2C39" w:rsidP="00753B63">
      <w:pPr>
        <w:widowControl w:val="0"/>
        <w:numPr>
          <w:ilvl w:val="0"/>
          <w:numId w:val="25"/>
        </w:numPr>
        <w:tabs>
          <w:tab w:val="left" w:pos="220"/>
          <w:tab w:val="left" w:pos="720"/>
        </w:tabs>
        <w:autoSpaceDE w:val="0"/>
        <w:autoSpaceDN w:val="0"/>
        <w:adjustRightInd w:val="0"/>
        <w:spacing w:after="0" w:line="240" w:lineRule="auto"/>
        <w:ind w:left="227" w:hanging="227"/>
        <w:jc w:val="both"/>
        <w:rPr>
          <w:rFonts w:asciiTheme="majorHAnsi" w:hAnsiTheme="majorHAnsi" w:cstheme="majorHAnsi"/>
        </w:rPr>
      </w:pPr>
      <w:r w:rsidRPr="00753B63">
        <w:rPr>
          <w:rFonts w:asciiTheme="majorHAnsi" w:hAnsiTheme="majorHAnsi" w:cstheme="majorHAnsi"/>
        </w:rPr>
        <w:t>Match kit</w:t>
      </w:r>
      <w:r w:rsidR="00B557CD" w:rsidRPr="00753B63">
        <w:rPr>
          <w:rFonts w:asciiTheme="majorHAnsi" w:hAnsiTheme="majorHAnsi" w:cstheme="majorHAnsi"/>
        </w:rPr>
        <w:t xml:space="preserve"> must be labelled with the Upton JFC </w:t>
      </w:r>
      <w:r w:rsidRPr="00753B63">
        <w:rPr>
          <w:rFonts w:asciiTheme="majorHAnsi" w:hAnsiTheme="majorHAnsi" w:cstheme="majorHAnsi"/>
        </w:rPr>
        <w:t>badge</w:t>
      </w:r>
      <w:r w:rsidR="00B557CD" w:rsidRPr="00753B63">
        <w:rPr>
          <w:rFonts w:asciiTheme="majorHAnsi" w:hAnsiTheme="majorHAnsi" w:cstheme="majorHAnsi"/>
        </w:rPr>
        <w:t>, sponsors name</w:t>
      </w:r>
      <w:r w:rsidR="0096123E" w:rsidRPr="00753B63">
        <w:rPr>
          <w:rFonts w:asciiTheme="majorHAnsi" w:hAnsiTheme="majorHAnsi" w:cstheme="majorHAnsi"/>
        </w:rPr>
        <w:t>/</w:t>
      </w:r>
      <w:r w:rsidR="00B557CD" w:rsidRPr="00753B63">
        <w:rPr>
          <w:rFonts w:asciiTheme="majorHAnsi" w:hAnsiTheme="majorHAnsi" w:cstheme="majorHAnsi"/>
        </w:rPr>
        <w:t>logo</w:t>
      </w:r>
      <w:r w:rsidR="0096123E" w:rsidRPr="00753B63">
        <w:rPr>
          <w:rFonts w:asciiTheme="majorHAnsi" w:hAnsiTheme="majorHAnsi" w:cstheme="majorHAnsi"/>
        </w:rPr>
        <w:t xml:space="preserve"> if applicable</w:t>
      </w:r>
      <w:r w:rsidR="00B557CD" w:rsidRPr="00753B63">
        <w:rPr>
          <w:rFonts w:asciiTheme="majorHAnsi" w:hAnsiTheme="majorHAnsi" w:cstheme="majorHAnsi"/>
        </w:rPr>
        <w:t xml:space="preserve"> and the relevant</w:t>
      </w:r>
      <w:r w:rsidR="0096123E" w:rsidRPr="00753B63">
        <w:rPr>
          <w:rFonts w:asciiTheme="majorHAnsi" w:hAnsiTheme="majorHAnsi" w:cstheme="majorHAnsi"/>
        </w:rPr>
        <w:t xml:space="preserve"> player</w:t>
      </w:r>
      <w:r w:rsidR="00B557CD" w:rsidRPr="00753B63">
        <w:rPr>
          <w:rFonts w:asciiTheme="majorHAnsi" w:hAnsiTheme="majorHAnsi" w:cstheme="majorHAnsi"/>
        </w:rPr>
        <w:t xml:space="preserve"> number. No individual names can be printed on shirts.</w:t>
      </w:r>
      <w:r w:rsidR="004C6B80" w:rsidRPr="00753B63">
        <w:rPr>
          <w:rFonts w:asciiTheme="majorHAnsi" w:hAnsiTheme="majorHAnsi" w:cstheme="majorHAnsi"/>
        </w:rPr>
        <w:t xml:space="preserve">  </w:t>
      </w:r>
    </w:p>
    <w:p w14:paraId="189323BE" w14:textId="438DED56" w:rsidR="00E623A8" w:rsidRPr="00753B63" w:rsidRDefault="00E623A8" w:rsidP="00753B63">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36D6C812" w14:textId="307E46AC" w:rsidR="00E623A8" w:rsidRPr="003A4146" w:rsidRDefault="00100C6D" w:rsidP="003A4146">
      <w:pPr>
        <w:widowControl w:val="0"/>
        <w:numPr>
          <w:ilvl w:val="0"/>
          <w:numId w:val="25"/>
        </w:numPr>
        <w:tabs>
          <w:tab w:val="left" w:pos="220"/>
          <w:tab w:val="left" w:pos="720"/>
        </w:tabs>
        <w:autoSpaceDE w:val="0"/>
        <w:autoSpaceDN w:val="0"/>
        <w:adjustRightInd w:val="0"/>
        <w:spacing w:after="0" w:line="240" w:lineRule="auto"/>
        <w:ind w:left="227" w:hanging="227"/>
        <w:jc w:val="both"/>
        <w:rPr>
          <w:rFonts w:asciiTheme="majorHAnsi" w:hAnsiTheme="majorHAnsi" w:cstheme="majorHAnsi"/>
        </w:rPr>
      </w:pPr>
      <w:r>
        <w:rPr>
          <w:rFonts w:asciiTheme="majorHAnsi" w:hAnsiTheme="majorHAnsi" w:cstheme="majorHAnsi"/>
        </w:rPr>
        <w:t>All</w:t>
      </w:r>
      <w:r w:rsidR="00E623A8" w:rsidRPr="003A4146">
        <w:rPr>
          <w:rFonts w:asciiTheme="majorHAnsi" w:hAnsiTheme="majorHAnsi" w:cstheme="majorHAnsi"/>
        </w:rPr>
        <w:t xml:space="preserve"> match kit</w:t>
      </w:r>
      <w:r w:rsidR="009E2C39">
        <w:rPr>
          <w:rFonts w:asciiTheme="majorHAnsi" w:hAnsiTheme="majorHAnsi" w:cstheme="majorHAnsi"/>
        </w:rPr>
        <w:t xml:space="preserve"> </w:t>
      </w:r>
      <w:r w:rsidR="00E623A8" w:rsidRPr="003A4146">
        <w:rPr>
          <w:rFonts w:asciiTheme="majorHAnsi" w:hAnsiTheme="majorHAnsi" w:cstheme="majorHAnsi"/>
        </w:rPr>
        <w:t xml:space="preserve">badged with the club logo remains the property of the </w:t>
      </w:r>
      <w:r>
        <w:rPr>
          <w:rFonts w:asciiTheme="majorHAnsi" w:hAnsiTheme="majorHAnsi" w:cstheme="majorHAnsi"/>
        </w:rPr>
        <w:t>C</w:t>
      </w:r>
      <w:r w:rsidR="00E623A8" w:rsidRPr="003A4146">
        <w:rPr>
          <w:rFonts w:asciiTheme="majorHAnsi" w:hAnsiTheme="majorHAnsi" w:cstheme="majorHAnsi"/>
        </w:rPr>
        <w:t xml:space="preserve">lub.  When </w:t>
      </w:r>
      <w:r>
        <w:rPr>
          <w:rFonts w:asciiTheme="majorHAnsi" w:hAnsiTheme="majorHAnsi" w:cstheme="majorHAnsi"/>
        </w:rPr>
        <w:t>a</w:t>
      </w:r>
      <w:r w:rsidR="00E623A8" w:rsidRPr="003A4146">
        <w:rPr>
          <w:rFonts w:asciiTheme="majorHAnsi" w:hAnsiTheme="majorHAnsi" w:cstheme="majorHAnsi"/>
        </w:rPr>
        <w:t xml:space="preserve"> match kit is </w:t>
      </w:r>
      <w:proofErr w:type="gramStart"/>
      <w:r w:rsidR="00E623A8" w:rsidRPr="003A4146">
        <w:rPr>
          <w:rFonts w:asciiTheme="majorHAnsi" w:hAnsiTheme="majorHAnsi" w:cstheme="majorHAnsi"/>
        </w:rPr>
        <w:t>replaced</w:t>
      </w:r>
      <w:proofErr w:type="gramEnd"/>
      <w:r w:rsidR="00E623A8" w:rsidRPr="003A4146">
        <w:rPr>
          <w:rFonts w:asciiTheme="majorHAnsi" w:hAnsiTheme="majorHAnsi" w:cstheme="majorHAnsi"/>
        </w:rPr>
        <w:t xml:space="preserve"> it is expected </w:t>
      </w:r>
      <w:r>
        <w:rPr>
          <w:rFonts w:asciiTheme="majorHAnsi" w:hAnsiTheme="majorHAnsi" w:cstheme="majorHAnsi"/>
        </w:rPr>
        <w:t>that</w:t>
      </w:r>
      <w:r w:rsidR="00E623A8" w:rsidRPr="003A4146">
        <w:rPr>
          <w:rFonts w:asciiTheme="majorHAnsi" w:hAnsiTheme="majorHAnsi" w:cstheme="majorHAnsi"/>
        </w:rPr>
        <w:t xml:space="preserve"> the coach </w:t>
      </w:r>
      <w:r>
        <w:rPr>
          <w:rFonts w:asciiTheme="majorHAnsi" w:hAnsiTheme="majorHAnsi" w:cstheme="majorHAnsi"/>
        </w:rPr>
        <w:t xml:space="preserve">will </w:t>
      </w:r>
      <w:r w:rsidR="00E623A8" w:rsidRPr="003A4146">
        <w:rPr>
          <w:rFonts w:asciiTheme="majorHAnsi" w:hAnsiTheme="majorHAnsi" w:cstheme="majorHAnsi"/>
        </w:rPr>
        <w:t>collect</w:t>
      </w:r>
      <w:r>
        <w:rPr>
          <w:rFonts w:asciiTheme="majorHAnsi" w:hAnsiTheme="majorHAnsi" w:cstheme="majorHAnsi"/>
        </w:rPr>
        <w:t xml:space="preserve"> </w:t>
      </w:r>
      <w:r w:rsidR="00E623A8" w:rsidRPr="003A4146">
        <w:rPr>
          <w:rFonts w:asciiTheme="majorHAnsi" w:hAnsiTheme="majorHAnsi" w:cstheme="majorHAnsi"/>
        </w:rPr>
        <w:t>the old kit (shorts and shirts only) which remain in good condition for redistribution to other teams.</w:t>
      </w:r>
    </w:p>
    <w:p w14:paraId="6FDE70E2" w14:textId="01FB7646" w:rsidR="00E623A8" w:rsidRDefault="00E623A8" w:rsidP="009E2C39">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08995BA3" w14:textId="7769F299" w:rsidR="00100C6D" w:rsidRDefault="00E623A8" w:rsidP="003A4146">
      <w:pPr>
        <w:widowControl w:val="0"/>
        <w:numPr>
          <w:ilvl w:val="0"/>
          <w:numId w:val="25"/>
        </w:numPr>
        <w:tabs>
          <w:tab w:val="left" w:pos="220"/>
          <w:tab w:val="left" w:pos="720"/>
        </w:tabs>
        <w:autoSpaceDE w:val="0"/>
        <w:autoSpaceDN w:val="0"/>
        <w:adjustRightInd w:val="0"/>
        <w:spacing w:after="0" w:line="240" w:lineRule="auto"/>
        <w:ind w:left="227" w:hanging="227"/>
        <w:jc w:val="both"/>
        <w:rPr>
          <w:rFonts w:asciiTheme="majorHAnsi" w:hAnsiTheme="majorHAnsi" w:cstheme="majorHAnsi"/>
        </w:rPr>
      </w:pPr>
      <w:r w:rsidRPr="003A4146">
        <w:rPr>
          <w:rFonts w:asciiTheme="majorHAnsi" w:hAnsiTheme="majorHAnsi" w:cstheme="majorHAnsi"/>
        </w:rPr>
        <w:t>The Upton JFC badge is the property of the club and must not be used by any 3</w:t>
      </w:r>
      <w:r w:rsidRPr="009E2C39">
        <w:rPr>
          <w:rFonts w:asciiTheme="majorHAnsi" w:hAnsiTheme="majorHAnsi" w:cstheme="majorHAnsi"/>
        </w:rPr>
        <w:t>rd</w:t>
      </w:r>
      <w:r w:rsidRPr="003A4146">
        <w:rPr>
          <w:rFonts w:asciiTheme="majorHAnsi" w:hAnsiTheme="majorHAnsi" w:cstheme="majorHAnsi"/>
        </w:rPr>
        <w:t xml:space="preserve"> party without prior permission from the Executive Committee.  </w:t>
      </w:r>
    </w:p>
    <w:p w14:paraId="7E5D36CE" w14:textId="77777777" w:rsidR="00100C6D" w:rsidRPr="003A4146" w:rsidRDefault="00100C6D" w:rsidP="003A4146">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26F51D85" w14:textId="51D5077F" w:rsidR="00E623A8" w:rsidRDefault="00E623A8" w:rsidP="009E2C39">
      <w:pPr>
        <w:widowControl w:val="0"/>
        <w:numPr>
          <w:ilvl w:val="0"/>
          <w:numId w:val="25"/>
        </w:numPr>
        <w:tabs>
          <w:tab w:val="left" w:pos="220"/>
          <w:tab w:val="left" w:pos="720"/>
        </w:tabs>
        <w:autoSpaceDE w:val="0"/>
        <w:autoSpaceDN w:val="0"/>
        <w:adjustRightInd w:val="0"/>
        <w:spacing w:after="0" w:line="240" w:lineRule="auto"/>
        <w:ind w:left="227" w:hanging="227"/>
        <w:jc w:val="both"/>
        <w:rPr>
          <w:rFonts w:asciiTheme="majorHAnsi" w:hAnsiTheme="majorHAnsi" w:cstheme="majorHAnsi"/>
        </w:rPr>
      </w:pPr>
      <w:r w:rsidRPr="003A4146">
        <w:rPr>
          <w:rFonts w:asciiTheme="majorHAnsi" w:hAnsiTheme="majorHAnsi" w:cstheme="majorHAnsi"/>
        </w:rPr>
        <w:t>Any kit provided by the team</w:t>
      </w:r>
      <w:r w:rsidR="00100C6D">
        <w:rPr>
          <w:rFonts w:asciiTheme="majorHAnsi" w:hAnsiTheme="majorHAnsi" w:cstheme="majorHAnsi"/>
        </w:rPr>
        <w:t>,</w:t>
      </w:r>
      <w:r w:rsidRPr="003A4146">
        <w:rPr>
          <w:rFonts w:asciiTheme="majorHAnsi" w:hAnsiTheme="majorHAnsi" w:cstheme="majorHAnsi"/>
        </w:rPr>
        <w:t xml:space="preserve"> for matches or training</w:t>
      </w:r>
      <w:r w:rsidR="00100C6D">
        <w:rPr>
          <w:rFonts w:asciiTheme="majorHAnsi" w:hAnsiTheme="majorHAnsi" w:cstheme="majorHAnsi"/>
        </w:rPr>
        <w:t>,</w:t>
      </w:r>
      <w:r w:rsidRPr="003A4146">
        <w:rPr>
          <w:rFonts w:asciiTheme="majorHAnsi" w:hAnsiTheme="majorHAnsi" w:cstheme="majorHAnsi"/>
        </w:rPr>
        <w:t xml:space="preserve"> must</w:t>
      </w:r>
      <w:r w:rsidR="0037435B">
        <w:rPr>
          <w:rFonts w:asciiTheme="majorHAnsi" w:hAnsiTheme="majorHAnsi" w:cstheme="majorHAnsi"/>
        </w:rPr>
        <w:t xml:space="preserve"> be </w:t>
      </w:r>
      <w:r w:rsidRPr="003A4146">
        <w:rPr>
          <w:rFonts w:asciiTheme="majorHAnsi" w:hAnsiTheme="majorHAnsi" w:cstheme="majorHAnsi"/>
        </w:rPr>
        <w:t>approved by the club.</w:t>
      </w:r>
    </w:p>
    <w:p w14:paraId="6E6AD555" w14:textId="77777777" w:rsidR="001C455B" w:rsidRDefault="001C455B" w:rsidP="003A4146">
      <w:pPr>
        <w:pStyle w:val="ListParagraph"/>
        <w:rPr>
          <w:rFonts w:asciiTheme="majorHAnsi" w:hAnsiTheme="majorHAnsi" w:cstheme="majorHAnsi"/>
        </w:rPr>
      </w:pPr>
    </w:p>
    <w:p w14:paraId="103C252C" w14:textId="1C2C2D10" w:rsidR="001C455B" w:rsidRPr="003A4146" w:rsidRDefault="001C455B" w:rsidP="009E2C39">
      <w:pPr>
        <w:widowControl w:val="0"/>
        <w:numPr>
          <w:ilvl w:val="0"/>
          <w:numId w:val="25"/>
        </w:numPr>
        <w:tabs>
          <w:tab w:val="left" w:pos="220"/>
          <w:tab w:val="left" w:pos="720"/>
        </w:tabs>
        <w:autoSpaceDE w:val="0"/>
        <w:autoSpaceDN w:val="0"/>
        <w:adjustRightInd w:val="0"/>
        <w:spacing w:after="0" w:line="240" w:lineRule="auto"/>
        <w:ind w:left="227" w:hanging="227"/>
        <w:jc w:val="both"/>
        <w:rPr>
          <w:rFonts w:asciiTheme="majorHAnsi" w:hAnsiTheme="majorHAnsi" w:cstheme="majorHAnsi"/>
        </w:rPr>
      </w:pPr>
      <w:r>
        <w:rPr>
          <w:rFonts w:asciiTheme="majorHAnsi" w:hAnsiTheme="majorHAnsi" w:cstheme="majorHAnsi"/>
        </w:rPr>
        <w:t>All coaches must wear</w:t>
      </w:r>
      <w:r w:rsidR="003B3246">
        <w:rPr>
          <w:rFonts w:asciiTheme="majorHAnsi" w:hAnsiTheme="majorHAnsi" w:cstheme="majorHAnsi"/>
        </w:rPr>
        <w:t xml:space="preserve"> </w:t>
      </w:r>
      <w:r>
        <w:rPr>
          <w:rFonts w:asciiTheme="majorHAnsi" w:hAnsiTheme="majorHAnsi" w:cstheme="majorHAnsi"/>
        </w:rPr>
        <w:t xml:space="preserve">club </w:t>
      </w:r>
      <w:r w:rsidR="003B3246">
        <w:rPr>
          <w:rFonts w:asciiTheme="majorHAnsi" w:hAnsiTheme="majorHAnsi" w:cstheme="majorHAnsi"/>
        </w:rPr>
        <w:t xml:space="preserve">approved </w:t>
      </w:r>
      <w:r>
        <w:rPr>
          <w:rFonts w:asciiTheme="majorHAnsi" w:hAnsiTheme="majorHAnsi" w:cstheme="majorHAnsi"/>
        </w:rPr>
        <w:t xml:space="preserve">attire </w:t>
      </w:r>
      <w:r w:rsidR="00753B63">
        <w:rPr>
          <w:rFonts w:asciiTheme="majorHAnsi" w:hAnsiTheme="majorHAnsi" w:cstheme="majorHAnsi"/>
        </w:rPr>
        <w:t>when they are representing the Club, (</w:t>
      </w:r>
      <w:r>
        <w:rPr>
          <w:rFonts w:asciiTheme="majorHAnsi" w:hAnsiTheme="majorHAnsi" w:cstheme="majorHAnsi"/>
        </w:rPr>
        <w:t>matches and training</w:t>
      </w:r>
      <w:r w:rsidR="00753B63">
        <w:rPr>
          <w:rFonts w:asciiTheme="majorHAnsi" w:hAnsiTheme="majorHAnsi" w:cstheme="majorHAnsi"/>
        </w:rPr>
        <w:t xml:space="preserve"> etc).</w:t>
      </w:r>
      <w:r w:rsidR="00C20C49">
        <w:rPr>
          <w:rFonts w:asciiTheme="majorHAnsi" w:hAnsiTheme="majorHAnsi" w:cstheme="majorHAnsi"/>
        </w:rPr>
        <w:t xml:space="preserve"> </w:t>
      </w:r>
      <w:r w:rsidR="002A4899">
        <w:rPr>
          <w:rFonts w:asciiTheme="majorHAnsi" w:hAnsiTheme="majorHAnsi" w:cstheme="majorHAnsi"/>
        </w:rPr>
        <w:t>This is to enable them to be recognised as a Club representative.</w:t>
      </w:r>
      <w:r w:rsidR="003B3246">
        <w:rPr>
          <w:rFonts w:asciiTheme="majorHAnsi" w:hAnsiTheme="majorHAnsi" w:cstheme="majorHAnsi"/>
        </w:rPr>
        <w:t xml:space="preserve"> </w:t>
      </w:r>
    </w:p>
    <w:p w14:paraId="67E096D8" w14:textId="77777777" w:rsidR="00215A1B" w:rsidRPr="00270F5D" w:rsidRDefault="00215A1B" w:rsidP="002D24A4">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5D82F8B9" w14:textId="017EDF96" w:rsidR="0026069F" w:rsidRPr="00320D68" w:rsidRDefault="0026069F" w:rsidP="00864DBD">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u w:val="single"/>
        </w:rPr>
      </w:pPr>
      <w:r w:rsidRPr="00320D68">
        <w:rPr>
          <w:rFonts w:asciiTheme="majorHAnsi" w:hAnsiTheme="majorHAnsi" w:cstheme="majorHAnsi"/>
          <w:b/>
          <w:bCs/>
          <w:color w:val="000000" w:themeColor="text1"/>
          <w:sz w:val="22"/>
          <w:szCs w:val="22"/>
          <w:u w:val="single"/>
        </w:rPr>
        <w:t>Complaints</w:t>
      </w:r>
      <w:r w:rsidRPr="00320D68">
        <w:rPr>
          <w:rFonts w:asciiTheme="majorHAnsi" w:hAnsiTheme="majorHAnsi" w:cstheme="majorHAnsi"/>
          <w:b/>
          <w:bCs/>
          <w:color w:val="000000" w:themeColor="text1"/>
          <w:u w:val="single"/>
        </w:rPr>
        <w:t xml:space="preserve"> Procedure</w:t>
      </w:r>
      <w:r w:rsidR="009F6D38" w:rsidRPr="00320D68">
        <w:rPr>
          <w:rFonts w:asciiTheme="majorHAnsi" w:hAnsiTheme="majorHAnsi" w:cstheme="majorHAnsi"/>
          <w:b/>
          <w:bCs/>
          <w:color w:val="000000" w:themeColor="text1"/>
          <w:u w:val="single"/>
        </w:rPr>
        <w:t>s</w:t>
      </w:r>
    </w:p>
    <w:p w14:paraId="6194E5F3" w14:textId="77777777" w:rsidR="00C30A5C" w:rsidRPr="00864DBD"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048CBBD5" w14:textId="4D4354A9" w:rsidR="0026069F" w:rsidRPr="00864DBD" w:rsidRDefault="0026069F" w:rsidP="00DD5C44">
      <w:pPr>
        <w:widowControl w:val="0"/>
        <w:autoSpaceDE w:val="0"/>
        <w:autoSpaceDN w:val="0"/>
        <w:adjustRightInd w:val="0"/>
        <w:spacing w:after="0" w:line="240" w:lineRule="auto"/>
        <w:rPr>
          <w:rFonts w:asciiTheme="majorHAnsi" w:hAnsiTheme="majorHAnsi" w:cstheme="majorHAnsi"/>
        </w:rPr>
      </w:pPr>
      <w:r w:rsidRPr="00864DBD">
        <w:rPr>
          <w:rFonts w:asciiTheme="majorHAnsi" w:hAnsiTheme="majorHAnsi" w:cstheme="majorHAnsi"/>
        </w:rPr>
        <w:t>If any Club member feels that they have a grievance, or that the Club</w:t>
      </w:r>
      <w:r w:rsidR="00034ABC" w:rsidRPr="00864DBD">
        <w:rPr>
          <w:rFonts w:asciiTheme="majorHAnsi" w:hAnsiTheme="majorHAnsi" w:cstheme="majorHAnsi"/>
        </w:rPr>
        <w:t>/FA</w:t>
      </w:r>
      <w:r w:rsidRPr="00864DBD">
        <w:rPr>
          <w:rFonts w:asciiTheme="majorHAnsi" w:hAnsiTheme="majorHAnsi" w:cstheme="majorHAnsi"/>
        </w:rPr>
        <w:t xml:space="preserve"> Policies, Rules or Codes of Conduct have been broken, they should follow the procedures below:</w:t>
      </w:r>
    </w:p>
    <w:p w14:paraId="042542F9" w14:textId="77777777" w:rsidR="00C30A5C" w:rsidRPr="00864DBD" w:rsidRDefault="00C30A5C" w:rsidP="00DD5C44">
      <w:pPr>
        <w:widowControl w:val="0"/>
        <w:autoSpaceDE w:val="0"/>
        <w:autoSpaceDN w:val="0"/>
        <w:adjustRightInd w:val="0"/>
        <w:spacing w:after="0" w:line="240" w:lineRule="auto"/>
        <w:rPr>
          <w:rFonts w:asciiTheme="majorHAnsi" w:hAnsiTheme="majorHAnsi" w:cstheme="majorHAnsi"/>
        </w:rPr>
      </w:pPr>
    </w:p>
    <w:p w14:paraId="260EA010" w14:textId="02BFBC50" w:rsidR="0026069F" w:rsidRPr="00141C9F" w:rsidRDefault="0026069F" w:rsidP="00DD5C44">
      <w:pPr>
        <w:widowControl w:val="0"/>
        <w:numPr>
          <w:ilvl w:val="0"/>
          <w:numId w:val="19"/>
        </w:numPr>
        <w:tabs>
          <w:tab w:val="left" w:pos="220"/>
          <w:tab w:val="left" w:pos="72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Report the matter to </w:t>
      </w:r>
      <w:r w:rsidR="00227F37" w:rsidRPr="00141C9F">
        <w:rPr>
          <w:rFonts w:asciiTheme="majorHAnsi" w:hAnsiTheme="majorHAnsi" w:cstheme="majorHAnsi"/>
        </w:rPr>
        <w:t>any</w:t>
      </w:r>
      <w:r w:rsidRPr="00141C9F">
        <w:rPr>
          <w:rFonts w:asciiTheme="majorHAnsi" w:hAnsiTheme="majorHAnsi" w:cstheme="majorHAnsi"/>
        </w:rPr>
        <w:t xml:space="preserve"> member of the Executive Committee. The report should include:</w:t>
      </w:r>
    </w:p>
    <w:p w14:paraId="5CEC0E59" w14:textId="77777777" w:rsidR="00C61CA8" w:rsidRPr="00141C9F" w:rsidRDefault="00C61CA8"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1A1F5CCF"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Details of what, when and where the occurrence took place.</w:t>
      </w:r>
    </w:p>
    <w:p w14:paraId="40382041"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Any witness statement and names.</w:t>
      </w:r>
    </w:p>
    <w:p w14:paraId="443A3A26"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Details of any former complaints made about the incident.</w:t>
      </w:r>
    </w:p>
    <w:p w14:paraId="08D5AA29" w14:textId="7777777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A preference for a solution to the incident.</w:t>
      </w:r>
    </w:p>
    <w:p w14:paraId="3E09E40E" w14:textId="77777777" w:rsidR="00485E86" w:rsidRPr="00141C9F" w:rsidRDefault="00485E86"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07ED9F05" w14:textId="10A7F68C" w:rsidR="0026069F" w:rsidRPr="00141C9F" w:rsidRDefault="0026069F" w:rsidP="002D24A4">
      <w:pPr>
        <w:widowControl w:val="0"/>
        <w:numPr>
          <w:ilvl w:val="0"/>
          <w:numId w:val="19"/>
        </w:numPr>
        <w:tabs>
          <w:tab w:val="left" w:pos="220"/>
          <w:tab w:val="left" w:pos="72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The Club's Executive Committee </w:t>
      </w:r>
      <w:r w:rsidR="00227F37" w:rsidRPr="00141C9F">
        <w:rPr>
          <w:rFonts w:asciiTheme="majorHAnsi" w:hAnsiTheme="majorHAnsi" w:cstheme="majorHAnsi"/>
        </w:rPr>
        <w:t>will consider all the information in the report and may interview the complainant and any witnesses</w:t>
      </w:r>
      <w:r w:rsidRPr="00141C9F">
        <w:rPr>
          <w:rFonts w:asciiTheme="majorHAnsi" w:hAnsiTheme="majorHAnsi" w:cstheme="majorHAnsi"/>
        </w:rPr>
        <w:t>, to facilitate arbitration and conflict resolution.</w:t>
      </w:r>
    </w:p>
    <w:p w14:paraId="68034519" w14:textId="77777777" w:rsidR="00485E86" w:rsidRPr="00141C9F" w:rsidRDefault="00485E86" w:rsidP="00DD5C44">
      <w:pPr>
        <w:widowControl w:val="0"/>
        <w:tabs>
          <w:tab w:val="left" w:pos="220"/>
          <w:tab w:val="left" w:pos="720"/>
        </w:tabs>
        <w:autoSpaceDE w:val="0"/>
        <w:autoSpaceDN w:val="0"/>
        <w:adjustRightInd w:val="0"/>
        <w:spacing w:after="0" w:line="240" w:lineRule="auto"/>
        <w:jc w:val="both"/>
        <w:rPr>
          <w:rFonts w:asciiTheme="majorHAnsi" w:hAnsiTheme="majorHAnsi" w:cstheme="majorHAnsi"/>
        </w:rPr>
      </w:pPr>
    </w:p>
    <w:p w14:paraId="41FA382A" w14:textId="16AA1628" w:rsidR="0026069F" w:rsidRPr="00141C9F" w:rsidRDefault="0026069F" w:rsidP="00DD5C44">
      <w:pPr>
        <w:widowControl w:val="0"/>
        <w:numPr>
          <w:ilvl w:val="0"/>
          <w:numId w:val="19"/>
        </w:numPr>
        <w:tabs>
          <w:tab w:val="left" w:pos="220"/>
          <w:tab w:val="left" w:pos="72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The Club's Executive Committee </w:t>
      </w:r>
      <w:r w:rsidR="00227F37" w:rsidRPr="00141C9F">
        <w:rPr>
          <w:rFonts w:asciiTheme="majorHAnsi" w:hAnsiTheme="majorHAnsi" w:cstheme="majorHAnsi"/>
        </w:rPr>
        <w:t>has</w:t>
      </w:r>
      <w:r w:rsidRPr="00141C9F">
        <w:rPr>
          <w:rFonts w:asciiTheme="majorHAnsi" w:hAnsiTheme="majorHAnsi" w:cstheme="majorHAnsi"/>
        </w:rPr>
        <w:t xml:space="preserve"> the power to:</w:t>
      </w:r>
    </w:p>
    <w:p w14:paraId="037A4BCB" w14:textId="77777777" w:rsidR="00C61CA8" w:rsidRPr="00141C9F" w:rsidRDefault="00C61CA8"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374989B0" w14:textId="4282B047"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Warn</w:t>
      </w:r>
      <w:r w:rsidR="00227F37" w:rsidRPr="00141C9F">
        <w:rPr>
          <w:rFonts w:asciiTheme="majorHAnsi" w:hAnsiTheme="majorHAnsi" w:cstheme="majorHAnsi"/>
        </w:rPr>
        <w:t xml:space="preserve"> members about </w:t>
      </w:r>
      <w:r w:rsidRPr="00141C9F">
        <w:rPr>
          <w:rFonts w:asciiTheme="majorHAnsi" w:hAnsiTheme="majorHAnsi" w:cstheme="majorHAnsi"/>
        </w:rPr>
        <w:t>future conduct</w:t>
      </w:r>
      <w:r w:rsidR="00227F37" w:rsidRPr="00141C9F">
        <w:rPr>
          <w:rFonts w:asciiTheme="majorHAnsi" w:hAnsiTheme="majorHAnsi" w:cstheme="majorHAnsi"/>
        </w:rPr>
        <w:t>, clearly stating any remedial action required and setting expectations about future behaviour</w:t>
      </w:r>
      <w:r w:rsidR="00756011" w:rsidRPr="00141C9F">
        <w:rPr>
          <w:rFonts w:asciiTheme="majorHAnsi" w:hAnsiTheme="majorHAnsi" w:cstheme="majorHAnsi"/>
        </w:rPr>
        <w:t>, including time frames and consequences of non-compliance</w:t>
      </w:r>
      <w:r w:rsidR="00227F37" w:rsidRPr="00141C9F">
        <w:rPr>
          <w:rFonts w:asciiTheme="majorHAnsi" w:hAnsiTheme="majorHAnsi" w:cstheme="majorHAnsi"/>
        </w:rPr>
        <w:t>.</w:t>
      </w:r>
    </w:p>
    <w:p w14:paraId="649591C0" w14:textId="6D7D9D30" w:rsidR="00756011"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Suspend </w:t>
      </w:r>
      <w:r w:rsidR="00227F37" w:rsidRPr="00141C9F">
        <w:rPr>
          <w:rFonts w:asciiTheme="majorHAnsi" w:hAnsiTheme="majorHAnsi" w:cstheme="majorHAnsi"/>
        </w:rPr>
        <w:t xml:space="preserve">members from </w:t>
      </w:r>
      <w:r w:rsidR="00F95B45" w:rsidRPr="00141C9F">
        <w:rPr>
          <w:rFonts w:asciiTheme="majorHAnsi" w:hAnsiTheme="majorHAnsi" w:cstheme="majorHAnsi"/>
        </w:rPr>
        <w:t>t</w:t>
      </w:r>
      <w:r w:rsidR="00227F37" w:rsidRPr="00141C9F">
        <w:rPr>
          <w:rFonts w:asciiTheme="majorHAnsi" w:hAnsiTheme="majorHAnsi" w:cstheme="majorHAnsi"/>
        </w:rPr>
        <w:t>he Club</w:t>
      </w:r>
      <w:r w:rsidR="00756011" w:rsidRPr="00141C9F">
        <w:rPr>
          <w:rFonts w:asciiTheme="majorHAnsi" w:hAnsiTheme="majorHAnsi" w:cstheme="majorHAnsi"/>
        </w:rPr>
        <w:t>, pending investigation into any allegations.</w:t>
      </w:r>
    </w:p>
    <w:p w14:paraId="2D4E9106" w14:textId="07042FB4" w:rsidR="00227F37"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Re</w:t>
      </w:r>
      <w:r w:rsidR="00227F37" w:rsidRPr="00141C9F">
        <w:rPr>
          <w:rFonts w:asciiTheme="majorHAnsi" w:hAnsiTheme="majorHAnsi" w:cstheme="majorHAnsi"/>
        </w:rPr>
        <w:t xml:space="preserve">voke </w:t>
      </w:r>
      <w:r w:rsidRPr="00141C9F">
        <w:rPr>
          <w:rFonts w:asciiTheme="majorHAnsi" w:hAnsiTheme="majorHAnsi" w:cstheme="majorHAnsi"/>
        </w:rPr>
        <w:t xml:space="preserve">membership </w:t>
      </w:r>
      <w:r w:rsidR="00227F37" w:rsidRPr="00141C9F">
        <w:rPr>
          <w:rFonts w:asciiTheme="majorHAnsi" w:hAnsiTheme="majorHAnsi" w:cstheme="majorHAnsi"/>
        </w:rPr>
        <w:t xml:space="preserve">of </w:t>
      </w:r>
      <w:r w:rsidR="00F95B45" w:rsidRPr="00141C9F">
        <w:rPr>
          <w:rFonts w:asciiTheme="majorHAnsi" w:hAnsiTheme="majorHAnsi" w:cstheme="majorHAnsi"/>
        </w:rPr>
        <w:t>t</w:t>
      </w:r>
      <w:r w:rsidR="00227F37" w:rsidRPr="00141C9F">
        <w:rPr>
          <w:rFonts w:asciiTheme="majorHAnsi" w:hAnsiTheme="majorHAnsi" w:cstheme="majorHAnsi"/>
        </w:rPr>
        <w:t xml:space="preserve">he Club for </w:t>
      </w:r>
      <w:r w:rsidRPr="00141C9F">
        <w:rPr>
          <w:rFonts w:asciiTheme="majorHAnsi" w:hAnsiTheme="majorHAnsi" w:cstheme="majorHAnsi"/>
        </w:rPr>
        <w:t xml:space="preserve">any person found to have broken the Club's Policies or Code of </w:t>
      </w:r>
      <w:proofErr w:type="gramStart"/>
      <w:r w:rsidRPr="00141C9F">
        <w:rPr>
          <w:rFonts w:asciiTheme="majorHAnsi" w:hAnsiTheme="majorHAnsi" w:cstheme="majorHAnsi"/>
        </w:rPr>
        <w:t>Conduct</w:t>
      </w:r>
      <w:r w:rsidR="00227F37" w:rsidRPr="00141C9F">
        <w:rPr>
          <w:rFonts w:asciiTheme="majorHAnsi" w:hAnsiTheme="majorHAnsi" w:cstheme="majorHAnsi"/>
        </w:rPr>
        <w:t>, or</w:t>
      </w:r>
      <w:proofErr w:type="gramEnd"/>
      <w:r w:rsidR="00227F37" w:rsidRPr="00141C9F">
        <w:rPr>
          <w:rFonts w:asciiTheme="majorHAnsi" w:hAnsiTheme="majorHAnsi" w:cstheme="majorHAnsi"/>
        </w:rPr>
        <w:t xml:space="preserve"> deemed to have behaved in an inappropriate manner. Any such decisions must be clea</w:t>
      </w:r>
      <w:r w:rsidR="005937BE" w:rsidRPr="00141C9F">
        <w:rPr>
          <w:rFonts w:asciiTheme="majorHAnsi" w:hAnsiTheme="majorHAnsi" w:cstheme="majorHAnsi"/>
        </w:rPr>
        <w:t>rly documented</w:t>
      </w:r>
      <w:r w:rsidR="00C61CA8" w:rsidRPr="00141C9F">
        <w:rPr>
          <w:rFonts w:asciiTheme="majorHAnsi" w:hAnsiTheme="majorHAnsi" w:cstheme="majorHAnsi"/>
        </w:rPr>
        <w:t xml:space="preserve"> and communicated in writing</w:t>
      </w:r>
      <w:r w:rsidR="00227F37" w:rsidRPr="00141C9F">
        <w:rPr>
          <w:rFonts w:asciiTheme="majorHAnsi" w:hAnsiTheme="majorHAnsi" w:cstheme="majorHAnsi"/>
        </w:rPr>
        <w:t>.</w:t>
      </w:r>
    </w:p>
    <w:p w14:paraId="66DB91B3" w14:textId="77777777" w:rsidR="00D80F6A" w:rsidRPr="00141C9F" w:rsidRDefault="00D80F6A"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6F44E861" w14:textId="46A6CA35" w:rsidR="00227F37" w:rsidRPr="00141C9F" w:rsidRDefault="00227F37"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Decisions to revoke </w:t>
      </w:r>
      <w:r w:rsidR="003A07FD" w:rsidRPr="00141C9F">
        <w:rPr>
          <w:rFonts w:asciiTheme="majorHAnsi" w:hAnsiTheme="majorHAnsi" w:cstheme="majorHAnsi"/>
        </w:rPr>
        <w:t xml:space="preserve">a </w:t>
      </w:r>
      <w:r w:rsidRPr="00141C9F">
        <w:rPr>
          <w:rFonts w:asciiTheme="majorHAnsi" w:hAnsiTheme="majorHAnsi" w:cstheme="majorHAnsi"/>
        </w:rPr>
        <w:t xml:space="preserve">membership must be made </w:t>
      </w:r>
      <w:r w:rsidR="005937BE" w:rsidRPr="00141C9F">
        <w:rPr>
          <w:rFonts w:asciiTheme="majorHAnsi" w:hAnsiTheme="majorHAnsi" w:cstheme="majorHAnsi"/>
        </w:rPr>
        <w:t>by a quorum of the Executive Committee, to include the Club Welfare Officer and either the Secretary or Chair</w:t>
      </w:r>
      <w:r w:rsidR="00034ABC" w:rsidRPr="00141C9F">
        <w:rPr>
          <w:rFonts w:asciiTheme="majorHAnsi" w:hAnsiTheme="majorHAnsi" w:cstheme="majorHAnsi"/>
        </w:rPr>
        <w:t>person</w:t>
      </w:r>
      <w:r w:rsidR="005937BE" w:rsidRPr="00141C9F">
        <w:rPr>
          <w:rFonts w:asciiTheme="majorHAnsi" w:hAnsiTheme="majorHAnsi" w:cstheme="majorHAnsi"/>
        </w:rPr>
        <w:t xml:space="preserve"> </w:t>
      </w:r>
      <w:r w:rsidRPr="00141C9F">
        <w:rPr>
          <w:rFonts w:asciiTheme="majorHAnsi" w:hAnsiTheme="majorHAnsi" w:cstheme="majorHAnsi"/>
        </w:rPr>
        <w:t>and must carry a majority vote.</w:t>
      </w:r>
    </w:p>
    <w:p w14:paraId="5F7356F3" w14:textId="77777777" w:rsidR="00D80F6A" w:rsidRPr="00141C9F" w:rsidRDefault="00D80F6A"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0236DB82" w14:textId="77777777" w:rsidR="00C61CA8" w:rsidRPr="00141C9F" w:rsidRDefault="00227F37"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If a Coach or Manager is excluded from the Club, the Secretary or Welfare Officer of the Club must inform Cheshire FA.</w:t>
      </w:r>
    </w:p>
    <w:p w14:paraId="30BFB823" w14:textId="09A8EEFC" w:rsidR="0026069F" w:rsidRPr="00141C9F" w:rsidRDefault="0026069F" w:rsidP="00DD5C44">
      <w:pPr>
        <w:widowControl w:val="0"/>
        <w:tabs>
          <w:tab w:val="left" w:pos="940"/>
          <w:tab w:val="left" w:pos="1440"/>
        </w:tabs>
        <w:autoSpaceDE w:val="0"/>
        <w:autoSpaceDN w:val="0"/>
        <w:adjustRightInd w:val="0"/>
        <w:spacing w:after="0" w:line="240" w:lineRule="auto"/>
        <w:jc w:val="both"/>
        <w:rPr>
          <w:rFonts w:asciiTheme="majorHAnsi" w:hAnsiTheme="majorHAnsi" w:cstheme="majorHAnsi"/>
        </w:rPr>
      </w:pPr>
    </w:p>
    <w:p w14:paraId="35D5D51A" w14:textId="7B544040"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Disciplinary Procedure</w:t>
      </w:r>
      <w:r w:rsidR="009F6D38">
        <w:rPr>
          <w:rFonts w:asciiTheme="majorHAnsi" w:hAnsiTheme="majorHAnsi" w:cstheme="majorHAnsi"/>
          <w:b/>
          <w:bCs/>
          <w:color w:val="000000" w:themeColor="text1"/>
          <w:sz w:val="22"/>
          <w:szCs w:val="22"/>
          <w:u w:val="single"/>
        </w:rPr>
        <w:t>s</w:t>
      </w:r>
    </w:p>
    <w:p w14:paraId="798E994A" w14:textId="77777777" w:rsidR="00C30A5C" w:rsidRPr="00141C9F" w:rsidRDefault="00C30A5C"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675D096E" w14:textId="1F748D18"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The Club will adopt and adhere to the FA Codes of Conduct for Managers, Coaches, Players, Team Officials, Parents and Spectators. These Codes are issued to the respective people as </w:t>
      </w:r>
      <w:proofErr w:type="gramStart"/>
      <w:r w:rsidRPr="00141C9F">
        <w:rPr>
          <w:rFonts w:asciiTheme="majorHAnsi" w:hAnsiTheme="majorHAnsi" w:cstheme="majorHAnsi"/>
        </w:rPr>
        <w:t>required</w:t>
      </w:r>
      <w:r w:rsidR="00D80F6A" w:rsidRPr="00141C9F">
        <w:rPr>
          <w:rFonts w:asciiTheme="majorHAnsi" w:hAnsiTheme="majorHAnsi" w:cstheme="majorHAnsi"/>
        </w:rPr>
        <w:t>, and</w:t>
      </w:r>
      <w:proofErr w:type="gramEnd"/>
      <w:r w:rsidR="00D80F6A" w:rsidRPr="00141C9F">
        <w:rPr>
          <w:rFonts w:asciiTheme="majorHAnsi" w:hAnsiTheme="majorHAnsi" w:cstheme="majorHAnsi"/>
        </w:rPr>
        <w:t xml:space="preserve"> are available via </w:t>
      </w:r>
      <w:r w:rsidR="00F95B45" w:rsidRPr="00141C9F">
        <w:rPr>
          <w:rFonts w:asciiTheme="majorHAnsi" w:hAnsiTheme="majorHAnsi" w:cstheme="majorHAnsi"/>
        </w:rPr>
        <w:t>t</w:t>
      </w:r>
      <w:r w:rsidR="00D80F6A" w:rsidRPr="00141C9F">
        <w:rPr>
          <w:rFonts w:asciiTheme="majorHAnsi" w:hAnsiTheme="majorHAnsi" w:cstheme="majorHAnsi"/>
        </w:rPr>
        <w:t xml:space="preserve">he </w:t>
      </w:r>
      <w:r w:rsidR="00215A1B">
        <w:rPr>
          <w:rFonts w:asciiTheme="majorHAnsi" w:hAnsiTheme="majorHAnsi" w:cstheme="majorHAnsi"/>
        </w:rPr>
        <w:t>FA</w:t>
      </w:r>
      <w:r w:rsidR="00D80F6A" w:rsidRPr="00141C9F">
        <w:rPr>
          <w:rFonts w:asciiTheme="majorHAnsi" w:hAnsiTheme="majorHAnsi" w:cstheme="majorHAnsi"/>
        </w:rPr>
        <w:t xml:space="preserve"> website</w:t>
      </w:r>
      <w:r w:rsidRPr="00141C9F">
        <w:rPr>
          <w:rFonts w:asciiTheme="majorHAnsi" w:hAnsiTheme="majorHAnsi" w:cstheme="majorHAnsi"/>
        </w:rPr>
        <w:t xml:space="preserve">. </w:t>
      </w:r>
      <w:hyperlink r:id="rId12" w:history="1">
        <w:r w:rsidR="00215A1B" w:rsidRPr="00215A1B">
          <w:rPr>
            <w:rStyle w:val="Hyperlink"/>
            <w:rFonts w:asciiTheme="majorHAnsi" w:hAnsiTheme="majorHAnsi" w:cstheme="majorHAnsi"/>
          </w:rPr>
          <w:t>FA Respect Codes of Conduct</w:t>
        </w:r>
      </w:hyperlink>
    </w:p>
    <w:p w14:paraId="508CDED7"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773FA9A2" w14:textId="58FF2D1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lastRenderedPageBreak/>
        <w:t xml:space="preserve">The disciplinary procedure is in place to ensure that members of </w:t>
      </w:r>
      <w:r w:rsidR="00034ABC" w:rsidRPr="00141C9F">
        <w:rPr>
          <w:rFonts w:asciiTheme="majorHAnsi" w:hAnsiTheme="majorHAnsi" w:cstheme="majorHAnsi"/>
        </w:rPr>
        <w:t>t</w:t>
      </w:r>
      <w:r w:rsidRPr="00141C9F">
        <w:rPr>
          <w:rFonts w:asciiTheme="majorHAnsi" w:hAnsiTheme="majorHAnsi" w:cstheme="majorHAnsi"/>
        </w:rPr>
        <w:t>he Club who persistently fail to meet the agreed expectations are dealt with in a fair and open manner. In the case of a breaches of any Code of Conduct the following will apply:</w:t>
      </w:r>
    </w:p>
    <w:p w14:paraId="551EE27F" w14:textId="77777777" w:rsidR="00C30A5C" w:rsidRPr="00141C9F" w:rsidRDefault="00C30A5C" w:rsidP="00DD5C44">
      <w:pPr>
        <w:widowControl w:val="0"/>
        <w:autoSpaceDE w:val="0"/>
        <w:autoSpaceDN w:val="0"/>
        <w:adjustRightInd w:val="0"/>
        <w:spacing w:after="0" w:line="240" w:lineRule="auto"/>
        <w:rPr>
          <w:rFonts w:asciiTheme="majorHAnsi" w:hAnsiTheme="majorHAnsi" w:cstheme="majorHAnsi"/>
        </w:rPr>
      </w:pPr>
    </w:p>
    <w:p w14:paraId="605BA289" w14:textId="2B562AB6" w:rsidR="0026069F" w:rsidRPr="00141C9F" w:rsidRDefault="0026069F" w:rsidP="00141C9F">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rPr>
        <w:t>Players Failing to Meet the Expectations</w:t>
      </w:r>
    </w:p>
    <w:p w14:paraId="49DFCD8E"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3677572F" w14:textId="4CE4C4A3"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The </w:t>
      </w:r>
      <w:r w:rsidR="00E138DF" w:rsidRPr="00141C9F">
        <w:rPr>
          <w:rFonts w:asciiTheme="majorHAnsi" w:hAnsiTheme="majorHAnsi" w:cstheme="majorHAnsi"/>
        </w:rPr>
        <w:t>A</w:t>
      </w:r>
      <w:r w:rsidRPr="00141C9F">
        <w:rPr>
          <w:rFonts w:asciiTheme="majorHAnsi" w:hAnsiTheme="majorHAnsi" w:cstheme="majorHAnsi"/>
        </w:rPr>
        <w:t xml:space="preserve">ge </w:t>
      </w:r>
      <w:r w:rsidR="00E138DF" w:rsidRPr="00141C9F">
        <w:rPr>
          <w:rFonts w:asciiTheme="majorHAnsi" w:hAnsiTheme="majorHAnsi" w:cstheme="majorHAnsi"/>
        </w:rPr>
        <w:t>G</w:t>
      </w:r>
      <w:r w:rsidRPr="00141C9F">
        <w:rPr>
          <w:rFonts w:asciiTheme="majorHAnsi" w:hAnsiTheme="majorHAnsi" w:cstheme="majorHAnsi"/>
        </w:rPr>
        <w:t xml:space="preserve">roup </w:t>
      </w:r>
      <w:r w:rsidR="00E138DF" w:rsidRPr="00141C9F">
        <w:rPr>
          <w:rFonts w:asciiTheme="majorHAnsi" w:hAnsiTheme="majorHAnsi" w:cstheme="majorHAnsi"/>
        </w:rPr>
        <w:t>M</w:t>
      </w:r>
      <w:r w:rsidRPr="00141C9F">
        <w:rPr>
          <w:rFonts w:asciiTheme="majorHAnsi" w:hAnsiTheme="majorHAnsi" w:cstheme="majorHAnsi"/>
        </w:rPr>
        <w:t>anager will raise individual issues with the Club Secretary</w:t>
      </w:r>
      <w:r w:rsidR="00171F7C" w:rsidRPr="00141C9F">
        <w:rPr>
          <w:rFonts w:asciiTheme="majorHAnsi" w:hAnsiTheme="majorHAnsi" w:cstheme="majorHAnsi"/>
        </w:rPr>
        <w:t xml:space="preserve"> or </w:t>
      </w:r>
      <w:r w:rsidR="00034ABC" w:rsidRPr="00141C9F">
        <w:rPr>
          <w:rFonts w:asciiTheme="majorHAnsi" w:hAnsiTheme="majorHAnsi" w:cstheme="majorHAnsi"/>
        </w:rPr>
        <w:t xml:space="preserve">Club </w:t>
      </w:r>
      <w:r w:rsidR="00171F7C" w:rsidRPr="00141C9F">
        <w:rPr>
          <w:rFonts w:asciiTheme="majorHAnsi" w:hAnsiTheme="majorHAnsi" w:cstheme="majorHAnsi"/>
        </w:rPr>
        <w:t>Welfare Officer</w:t>
      </w:r>
      <w:r w:rsidRPr="00141C9F">
        <w:rPr>
          <w:rFonts w:asciiTheme="majorHAnsi" w:hAnsiTheme="majorHAnsi" w:cstheme="majorHAnsi"/>
        </w:rPr>
        <w:t>.</w:t>
      </w:r>
    </w:p>
    <w:p w14:paraId="1B5871C1" w14:textId="3B946DAD" w:rsidR="0026069F" w:rsidRPr="00141C9F" w:rsidRDefault="002B1944"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For U18 players, t</w:t>
      </w:r>
      <w:r w:rsidR="0026069F" w:rsidRPr="00141C9F">
        <w:rPr>
          <w:rFonts w:asciiTheme="majorHAnsi" w:hAnsiTheme="majorHAnsi" w:cstheme="majorHAnsi"/>
        </w:rPr>
        <w:t>he</w:t>
      </w:r>
      <w:r w:rsidR="00034ABC" w:rsidRPr="00141C9F">
        <w:rPr>
          <w:rFonts w:asciiTheme="majorHAnsi" w:hAnsiTheme="majorHAnsi" w:cstheme="majorHAnsi"/>
        </w:rPr>
        <w:t xml:space="preserve"> </w:t>
      </w:r>
      <w:r w:rsidR="00E138DF" w:rsidRPr="00141C9F">
        <w:rPr>
          <w:rFonts w:asciiTheme="majorHAnsi" w:hAnsiTheme="majorHAnsi" w:cstheme="majorHAnsi"/>
        </w:rPr>
        <w:t>A</w:t>
      </w:r>
      <w:r w:rsidR="0026069F" w:rsidRPr="00141C9F">
        <w:rPr>
          <w:rFonts w:asciiTheme="majorHAnsi" w:hAnsiTheme="majorHAnsi" w:cstheme="majorHAnsi"/>
        </w:rPr>
        <w:t xml:space="preserve">ge </w:t>
      </w:r>
      <w:r w:rsidR="00E138DF" w:rsidRPr="00141C9F">
        <w:rPr>
          <w:rFonts w:asciiTheme="majorHAnsi" w:hAnsiTheme="majorHAnsi" w:cstheme="majorHAnsi"/>
        </w:rPr>
        <w:t>G</w:t>
      </w:r>
      <w:r w:rsidR="0026069F" w:rsidRPr="00141C9F">
        <w:rPr>
          <w:rFonts w:asciiTheme="majorHAnsi" w:hAnsiTheme="majorHAnsi" w:cstheme="majorHAnsi"/>
        </w:rPr>
        <w:t xml:space="preserve">roup </w:t>
      </w:r>
      <w:r w:rsidR="00E138DF" w:rsidRPr="00141C9F">
        <w:rPr>
          <w:rFonts w:asciiTheme="majorHAnsi" w:hAnsiTheme="majorHAnsi" w:cstheme="majorHAnsi"/>
        </w:rPr>
        <w:t>M</w:t>
      </w:r>
      <w:r w:rsidR="0026069F" w:rsidRPr="00141C9F">
        <w:rPr>
          <w:rFonts w:asciiTheme="majorHAnsi" w:hAnsiTheme="majorHAnsi" w:cstheme="majorHAnsi"/>
        </w:rPr>
        <w:t>anager will speak to the player and his/her parents/guardian regarding their behaviour.</w:t>
      </w:r>
    </w:p>
    <w:p w14:paraId="2B10BE20" w14:textId="4118705D" w:rsidR="0026069F" w:rsidRPr="00141C9F" w:rsidRDefault="0026069F"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rPr>
      </w:pPr>
      <w:r w:rsidRPr="00141C9F">
        <w:rPr>
          <w:rFonts w:asciiTheme="majorHAnsi" w:hAnsiTheme="majorHAnsi" w:cstheme="majorHAnsi"/>
        </w:rPr>
        <w:t xml:space="preserve">If the player’s behaviour continues to be in breach of </w:t>
      </w:r>
      <w:r w:rsidR="00034ABC" w:rsidRPr="00141C9F">
        <w:rPr>
          <w:rFonts w:asciiTheme="majorHAnsi" w:hAnsiTheme="majorHAnsi" w:cstheme="majorHAnsi"/>
        </w:rPr>
        <w:t>t</w:t>
      </w:r>
      <w:r w:rsidRPr="00141C9F">
        <w:rPr>
          <w:rFonts w:asciiTheme="majorHAnsi" w:hAnsiTheme="majorHAnsi" w:cstheme="majorHAnsi"/>
        </w:rPr>
        <w:t>he Club standards, an interview with the player and</w:t>
      </w:r>
      <w:r w:rsidR="002B1944">
        <w:rPr>
          <w:rFonts w:asciiTheme="majorHAnsi" w:hAnsiTheme="majorHAnsi" w:cstheme="majorHAnsi"/>
        </w:rPr>
        <w:t xml:space="preserve">, for U18 players, </w:t>
      </w:r>
      <w:r w:rsidRPr="00141C9F">
        <w:rPr>
          <w:rFonts w:asciiTheme="majorHAnsi" w:hAnsiTheme="majorHAnsi" w:cstheme="majorHAnsi"/>
        </w:rPr>
        <w:t>the parents</w:t>
      </w:r>
      <w:r w:rsidR="007C60CE" w:rsidRPr="00141C9F">
        <w:rPr>
          <w:rFonts w:asciiTheme="majorHAnsi" w:hAnsiTheme="majorHAnsi" w:cstheme="majorHAnsi"/>
        </w:rPr>
        <w:t>/</w:t>
      </w:r>
      <w:r w:rsidRPr="00141C9F">
        <w:rPr>
          <w:rFonts w:asciiTheme="majorHAnsi" w:hAnsiTheme="majorHAnsi" w:cstheme="majorHAnsi"/>
        </w:rPr>
        <w:t xml:space="preserve"> guardian </w:t>
      </w:r>
      <w:r w:rsidR="00171F7C" w:rsidRPr="00141C9F">
        <w:rPr>
          <w:rFonts w:asciiTheme="majorHAnsi" w:hAnsiTheme="majorHAnsi" w:cstheme="majorHAnsi"/>
        </w:rPr>
        <w:t xml:space="preserve">may </w:t>
      </w:r>
      <w:r w:rsidRPr="00141C9F">
        <w:rPr>
          <w:rFonts w:asciiTheme="majorHAnsi" w:hAnsiTheme="majorHAnsi" w:cstheme="majorHAnsi"/>
        </w:rPr>
        <w:t xml:space="preserve">take place with the Executive Committee, where an agreed sanction will be implemented, which may include exclusion </w:t>
      </w:r>
      <w:r w:rsidR="00443B7F">
        <w:rPr>
          <w:rFonts w:asciiTheme="majorHAnsi" w:hAnsiTheme="majorHAnsi" w:cstheme="majorHAnsi"/>
        </w:rPr>
        <w:t xml:space="preserve">or suspension </w:t>
      </w:r>
      <w:r w:rsidRPr="00141C9F">
        <w:rPr>
          <w:rFonts w:asciiTheme="majorHAnsi" w:hAnsiTheme="majorHAnsi" w:cstheme="majorHAnsi"/>
        </w:rPr>
        <w:t xml:space="preserve">from </w:t>
      </w:r>
      <w:r w:rsidR="00034ABC" w:rsidRPr="00141C9F">
        <w:rPr>
          <w:rFonts w:asciiTheme="majorHAnsi" w:hAnsiTheme="majorHAnsi" w:cstheme="majorHAnsi"/>
        </w:rPr>
        <w:t>t</w:t>
      </w:r>
      <w:r w:rsidRPr="00141C9F">
        <w:rPr>
          <w:rFonts w:asciiTheme="majorHAnsi" w:hAnsiTheme="majorHAnsi" w:cstheme="majorHAnsi"/>
        </w:rPr>
        <w:t>he Club.</w:t>
      </w:r>
    </w:p>
    <w:p w14:paraId="2222C90A" w14:textId="3BE5F505" w:rsidR="00171F7C" w:rsidRPr="003A4146" w:rsidRDefault="002B1944" w:rsidP="00DD5C44">
      <w:pPr>
        <w:widowControl w:val="0"/>
        <w:numPr>
          <w:ilvl w:val="0"/>
          <w:numId w:val="18"/>
        </w:numPr>
        <w:tabs>
          <w:tab w:val="left" w:pos="940"/>
          <w:tab w:val="left" w:pos="1440"/>
        </w:tabs>
        <w:autoSpaceDE w:val="0"/>
        <w:autoSpaceDN w:val="0"/>
        <w:adjustRightInd w:val="0"/>
        <w:spacing w:after="0" w:line="240" w:lineRule="auto"/>
        <w:jc w:val="both"/>
        <w:rPr>
          <w:rFonts w:asciiTheme="majorHAnsi" w:hAnsiTheme="majorHAnsi" w:cstheme="majorHAnsi"/>
          <w:color w:val="000000" w:themeColor="text1"/>
        </w:rPr>
      </w:pPr>
      <w:r w:rsidRPr="003A4146">
        <w:rPr>
          <w:rFonts w:asciiTheme="majorHAnsi" w:hAnsiTheme="majorHAnsi" w:cstheme="majorHAnsi"/>
          <w:color w:val="000000" w:themeColor="text1"/>
        </w:rPr>
        <w:t>For U18 players, i</w:t>
      </w:r>
      <w:r w:rsidR="00171F7C" w:rsidRPr="003A4146">
        <w:rPr>
          <w:rFonts w:asciiTheme="majorHAnsi" w:hAnsiTheme="majorHAnsi" w:cstheme="majorHAnsi"/>
          <w:color w:val="000000" w:themeColor="text1"/>
        </w:rPr>
        <w:t>f a meeting does not take place the Chair</w:t>
      </w:r>
      <w:r w:rsidR="00034ABC" w:rsidRPr="003A4146">
        <w:rPr>
          <w:rFonts w:asciiTheme="majorHAnsi" w:hAnsiTheme="majorHAnsi" w:cstheme="majorHAnsi"/>
          <w:color w:val="000000" w:themeColor="text1"/>
        </w:rPr>
        <w:t>person</w:t>
      </w:r>
      <w:r w:rsidR="00171F7C" w:rsidRPr="003A4146">
        <w:rPr>
          <w:rFonts w:asciiTheme="majorHAnsi" w:hAnsiTheme="majorHAnsi" w:cstheme="majorHAnsi"/>
          <w:color w:val="000000" w:themeColor="text1"/>
        </w:rPr>
        <w:t xml:space="preserve"> will write to the player’s parents/guardian explaining the Club’s procedures</w:t>
      </w:r>
      <w:r w:rsidR="002B316F" w:rsidRPr="003A4146">
        <w:rPr>
          <w:rFonts w:asciiTheme="majorHAnsi" w:hAnsiTheme="majorHAnsi" w:cstheme="majorHAnsi"/>
          <w:color w:val="000000" w:themeColor="text1"/>
        </w:rPr>
        <w:t xml:space="preserve"> and any action to be taken</w:t>
      </w:r>
      <w:r w:rsidR="00171F7C" w:rsidRPr="003A4146">
        <w:rPr>
          <w:rFonts w:asciiTheme="majorHAnsi" w:hAnsiTheme="majorHAnsi" w:cstheme="majorHAnsi"/>
          <w:color w:val="000000" w:themeColor="text1"/>
        </w:rPr>
        <w:t>.</w:t>
      </w:r>
    </w:p>
    <w:p w14:paraId="1D17EEDD" w14:textId="77777777" w:rsidR="009E2C39" w:rsidRPr="003A4146" w:rsidRDefault="009E2C39" w:rsidP="009E2C39">
      <w:pPr>
        <w:pStyle w:val="ListParagraph"/>
        <w:widowControl w:val="0"/>
        <w:numPr>
          <w:ilvl w:val="0"/>
          <w:numId w:val="18"/>
        </w:numPr>
        <w:autoSpaceDE w:val="0"/>
        <w:autoSpaceDN w:val="0"/>
        <w:adjustRightInd w:val="0"/>
        <w:outlineLvl w:val="0"/>
        <w:rPr>
          <w:rFonts w:asciiTheme="majorHAnsi" w:eastAsia="Calibri" w:hAnsiTheme="majorHAnsi" w:cstheme="majorHAnsi"/>
          <w:sz w:val="22"/>
          <w:szCs w:val="22"/>
        </w:rPr>
      </w:pPr>
      <w:r w:rsidRPr="003A4146">
        <w:rPr>
          <w:rFonts w:asciiTheme="majorHAnsi" w:eastAsia="Calibri" w:hAnsiTheme="majorHAnsi" w:cstheme="majorHAnsi"/>
          <w:sz w:val="22"/>
          <w:szCs w:val="22"/>
        </w:rPr>
        <w:t>If a Player is sent off for violent conduct or swearing, in addition to any penalty set by the Cheshire FA, the Executive Committee will review the case and may impose an additional sanction.</w:t>
      </w:r>
    </w:p>
    <w:p w14:paraId="7FF581C7" w14:textId="77777777" w:rsidR="009E2C39" w:rsidRPr="00141C9F" w:rsidRDefault="009E2C39" w:rsidP="003A4146">
      <w:pPr>
        <w:widowControl w:val="0"/>
        <w:tabs>
          <w:tab w:val="left" w:pos="940"/>
          <w:tab w:val="left" w:pos="1440"/>
        </w:tabs>
        <w:autoSpaceDE w:val="0"/>
        <w:autoSpaceDN w:val="0"/>
        <w:adjustRightInd w:val="0"/>
        <w:spacing w:after="0" w:line="240" w:lineRule="auto"/>
        <w:ind w:left="360"/>
        <w:jc w:val="both"/>
        <w:rPr>
          <w:rFonts w:asciiTheme="majorHAnsi" w:hAnsiTheme="majorHAnsi" w:cstheme="majorHAnsi"/>
        </w:rPr>
      </w:pPr>
    </w:p>
    <w:p w14:paraId="795D54D8" w14:textId="51330F6F" w:rsidR="0026069F" w:rsidRPr="00141C9F" w:rsidRDefault="0026069F" w:rsidP="00141C9F">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rPr>
        <w:t>Officials Failing to Meet Expectations</w:t>
      </w:r>
    </w:p>
    <w:p w14:paraId="6684A049"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0C8CE200" w14:textId="4EC6910C"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In the case of a Club Official breaching the </w:t>
      </w:r>
      <w:r w:rsidR="005274CC">
        <w:rPr>
          <w:rFonts w:asciiTheme="majorHAnsi" w:hAnsiTheme="majorHAnsi" w:cstheme="majorHAnsi"/>
        </w:rPr>
        <w:t xml:space="preserve">Club </w:t>
      </w:r>
      <w:r w:rsidRPr="00141C9F">
        <w:rPr>
          <w:rFonts w:asciiTheme="majorHAnsi" w:hAnsiTheme="majorHAnsi" w:cstheme="majorHAnsi"/>
        </w:rPr>
        <w:t xml:space="preserve">Code of Conduct </w:t>
      </w:r>
      <w:r w:rsidR="005274CC">
        <w:rPr>
          <w:rFonts w:asciiTheme="majorHAnsi" w:hAnsiTheme="majorHAnsi" w:cstheme="majorHAnsi"/>
        </w:rPr>
        <w:t xml:space="preserve">or the FA Respect Code of Conduct, </w:t>
      </w:r>
      <w:r w:rsidRPr="00141C9F">
        <w:rPr>
          <w:rFonts w:asciiTheme="majorHAnsi" w:hAnsiTheme="majorHAnsi" w:cstheme="majorHAnsi"/>
        </w:rPr>
        <w:t>an interview will take place with the Executive Committee, who have the authority to revoke membership of the Club.</w:t>
      </w:r>
    </w:p>
    <w:p w14:paraId="4C783D26" w14:textId="77777777" w:rsidR="00D80F6A" w:rsidRPr="00141C9F" w:rsidRDefault="00D80F6A" w:rsidP="00DD5C44">
      <w:pPr>
        <w:widowControl w:val="0"/>
        <w:autoSpaceDE w:val="0"/>
        <w:autoSpaceDN w:val="0"/>
        <w:adjustRightInd w:val="0"/>
        <w:spacing w:after="0" w:line="240" w:lineRule="auto"/>
        <w:outlineLvl w:val="0"/>
        <w:rPr>
          <w:rFonts w:asciiTheme="majorHAnsi" w:hAnsiTheme="majorHAnsi" w:cstheme="majorHAnsi"/>
          <w:b/>
          <w:bCs/>
          <w:color w:val="324FD9"/>
          <w:u w:val="single"/>
        </w:rPr>
      </w:pPr>
    </w:p>
    <w:p w14:paraId="13C6D379" w14:textId="6195DC9F" w:rsidR="0026069F" w:rsidRPr="00141C9F" w:rsidRDefault="0026069F" w:rsidP="0025284E">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sz w:val="22"/>
          <w:szCs w:val="22"/>
        </w:rPr>
      </w:pPr>
      <w:r w:rsidRPr="00141C9F">
        <w:rPr>
          <w:rFonts w:asciiTheme="majorHAnsi" w:hAnsiTheme="majorHAnsi" w:cstheme="majorHAnsi"/>
          <w:b/>
          <w:bCs/>
          <w:color w:val="000000" w:themeColor="text1"/>
          <w:sz w:val="22"/>
          <w:szCs w:val="22"/>
        </w:rPr>
        <w:t>Parents</w:t>
      </w:r>
      <w:r w:rsidR="00E138DF" w:rsidRPr="00141C9F">
        <w:rPr>
          <w:rFonts w:asciiTheme="majorHAnsi" w:hAnsiTheme="majorHAnsi" w:cstheme="majorHAnsi"/>
          <w:b/>
          <w:bCs/>
          <w:color w:val="000000" w:themeColor="text1"/>
          <w:sz w:val="22"/>
          <w:szCs w:val="22"/>
        </w:rPr>
        <w:t xml:space="preserve">, Guardians or </w:t>
      </w:r>
      <w:r w:rsidRPr="00141C9F">
        <w:rPr>
          <w:rFonts w:asciiTheme="majorHAnsi" w:hAnsiTheme="majorHAnsi" w:cstheme="majorHAnsi"/>
          <w:b/>
          <w:bCs/>
          <w:color w:val="000000" w:themeColor="text1"/>
          <w:sz w:val="22"/>
          <w:szCs w:val="22"/>
        </w:rPr>
        <w:t>Spectators Failing to Meet Expectations</w:t>
      </w:r>
    </w:p>
    <w:p w14:paraId="37A46916" w14:textId="77777777" w:rsidR="00717394" w:rsidRPr="00141C9F" w:rsidRDefault="00717394" w:rsidP="0025284E">
      <w:pPr>
        <w:widowControl w:val="0"/>
        <w:autoSpaceDE w:val="0"/>
        <w:autoSpaceDN w:val="0"/>
        <w:adjustRightInd w:val="0"/>
        <w:spacing w:after="0" w:line="240" w:lineRule="auto"/>
        <w:outlineLvl w:val="0"/>
        <w:rPr>
          <w:rFonts w:asciiTheme="majorHAnsi" w:hAnsiTheme="majorHAnsi" w:cstheme="majorHAnsi"/>
          <w:b/>
          <w:bCs/>
          <w:color w:val="324FD9"/>
        </w:rPr>
      </w:pPr>
    </w:p>
    <w:p w14:paraId="4DAB88A5" w14:textId="0C916207" w:rsidR="0026069F" w:rsidRDefault="0026069F" w:rsidP="0025284E">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In the case of a parent, </w:t>
      </w:r>
      <w:r w:rsidR="00E138DF" w:rsidRPr="00141C9F">
        <w:rPr>
          <w:rFonts w:asciiTheme="majorHAnsi" w:hAnsiTheme="majorHAnsi" w:cstheme="majorHAnsi"/>
        </w:rPr>
        <w:t xml:space="preserve">guardian or </w:t>
      </w:r>
      <w:r w:rsidRPr="00141C9F">
        <w:rPr>
          <w:rFonts w:asciiTheme="majorHAnsi" w:hAnsiTheme="majorHAnsi" w:cstheme="majorHAnsi"/>
        </w:rPr>
        <w:t xml:space="preserve">spectator breaching </w:t>
      </w:r>
      <w:r w:rsidR="005274CC" w:rsidRPr="00141C9F">
        <w:rPr>
          <w:rFonts w:asciiTheme="majorHAnsi" w:hAnsiTheme="majorHAnsi" w:cstheme="majorHAnsi"/>
        </w:rPr>
        <w:t xml:space="preserve">the </w:t>
      </w:r>
      <w:r w:rsidR="005274CC">
        <w:rPr>
          <w:rFonts w:asciiTheme="majorHAnsi" w:hAnsiTheme="majorHAnsi" w:cstheme="majorHAnsi"/>
        </w:rPr>
        <w:t xml:space="preserve">Club </w:t>
      </w:r>
      <w:r w:rsidR="005274CC" w:rsidRPr="00141C9F">
        <w:rPr>
          <w:rFonts w:asciiTheme="majorHAnsi" w:hAnsiTheme="majorHAnsi" w:cstheme="majorHAnsi"/>
        </w:rPr>
        <w:t xml:space="preserve">Code of Conduct </w:t>
      </w:r>
      <w:r w:rsidR="005274CC">
        <w:rPr>
          <w:rFonts w:asciiTheme="majorHAnsi" w:hAnsiTheme="majorHAnsi" w:cstheme="majorHAnsi"/>
        </w:rPr>
        <w:t>or the FA Respect Code of Conduct</w:t>
      </w:r>
      <w:r w:rsidRPr="00141C9F">
        <w:rPr>
          <w:rFonts w:asciiTheme="majorHAnsi" w:hAnsiTheme="majorHAnsi" w:cstheme="majorHAnsi"/>
        </w:rPr>
        <w:t>, a meeting will take place with the Executive Committee, who have the authority to take the appropriate action.</w:t>
      </w:r>
    </w:p>
    <w:p w14:paraId="30D24B43" w14:textId="0E9E0FB3" w:rsidR="0025284E" w:rsidRDefault="0025284E" w:rsidP="00DD5C44">
      <w:pPr>
        <w:widowControl w:val="0"/>
        <w:autoSpaceDE w:val="0"/>
        <w:autoSpaceDN w:val="0"/>
        <w:adjustRightInd w:val="0"/>
        <w:spacing w:after="0" w:line="240" w:lineRule="auto"/>
        <w:rPr>
          <w:rFonts w:asciiTheme="majorHAnsi" w:hAnsiTheme="majorHAnsi" w:cstheme="majorHAnsi"/>
        </w:rPr>
      </w:pPr>
    </w:p>
    <w:p w14:paraId="797ADF14" w14:textId="6A06188E" w:rsidR="0025284E" w:rsidRPr="003A4146" w:rsidRDefault="0025284E" w:rsidP="003A4146">
      <w:pPr>
        <w:pStyle w:val="ListParagraph"/>
        <w:widowControl w:val="0"/>
        <w:numPr>
          <w:ilvl w:val="0"/>
          <w:numId w:val="22"/>
        </w:numPr>
        <w:autoSpaceDE w:val="0"/>
        <w:autoSpaceDN w:val="0"/>
        <w:adjustRightInd w:val="0"/>
        <w:outlineLvl w:val="0"/>
        <w:rPr>
          <w:rFonts w:asciiTheme="majorHAnsi" w:hAnsiTheme="majorHAnsi" w:cstheme="majorHAnsi"/>
          <w:b/>
          <w:bCs/>
          <w:color w:val="000000" w:themeColor="text1"/>
        </w:rPr>
      </w:pPr>
      <w:r w:rsidRPr="003A4146">
        <w:rPr>
          <w:rFonts w:asciiTheme="majorHAnsi" w:hAnsiTheme="majorHAnsi" w:cstheme="majorHAnsi"/>
          <w:b/>
          <w:bCs/>
          <w:color w:val="000000" w:themeColor="text1"/>
          <w:sz w:val="22"/>
          <w:szCs w:val="22"/>
        </w:rPr>
        <w:t xml:space="preserve">Expelling or </w:t>
      </w:r>
      <w:r>
        <w:rPr>
          <w:rFonts w:asciiTheme="majorHAnsi" w:hAnsiTheme="majorHAnsi" w:cstheme="majorHAnsi"/>
          <w:b/>
          <w:bCs/>
          <w:color w:val="000000" w:themeColor="text1"/>
          <w:sz w:val="22"/>
          <w:szCs w:val="22"/>
        </w:rPr>
        <w:t>Temporarily E</w:t>
      </w:r>
      <w:r w:rsidRPr="003A4146">
        <w:rPr>
          <w:rFonts w:asciiTheme="majorHAnsi" w:hAnsiTheme="majorHAnsi" w:cstheme="majorHAnsi"/>
          <w:b/>
          <w:bCs/>
          <w:color w:val="000000" w:themeColor="text1"/>
          <w:sz w:val="22"/>
          <w:szCs w:val="22"/>
        </w:rPr>
        <w:t>xcluding Club Members</w:t>
      </w:r>
    </w:p>
    <w:p w14:paraId="04DEE9FE" w14:textId="77777777" w:rsidR="0025284E" w:rsidRDefault="0025284E" w:rsidP="003A4146">
      <w:pPr>
        <w:widowControl w:val="0"/>
        <w:autoSpaceDE w:val="0"/>
        <w:autoSpaceDN w:val="0"/>
        <w:adjustRightInd w:val="0"/>
        <w:spacing w:after="0" w:line="240" w:lineRule="auto"/>
        <w:outlineLvl w:val="0"/>
        <w:rPr>
          <w:rFonts w:asciiTheme="majorHAnsi" w:hAnsiTheme="majorHAnsi" w:cstheme="majorHAnsi"/>
          <w:color w:val="000000" w:themeColor="text1"/>
        </w:rPr>
      </w:pPr>
    </w:p>
    <w:p w14:paraId="44D79518" w14:textId="12564127" w:rsidR="009E2C39" w:rsidRDefault="0025284E" w:rsidP="0025284E">
      <w:pPr>
        <w:widowControl w:val="0"/>
        <w:autoSpaceDE w:val="0"/>
        <w:autoSpaceDN w:val="0"/>
        <w:adjustRightInd w:val="0"/>
        <w:spacing w:after="0" w:line="240" w:lineRule="auto"/>
        <w:outlineLvl w:val="0"/>
        <w:rPr>
          <w:rFonts w:asciiTheme="majorHAnsi" w:hAnsiTheme="majorHAnsi" w:cstheme="majorHAnsi"/>
        </w:rPr>
      </w:pPr>
      <w:r w:rsidRPr="003A4146">
        <w:rPr>
          <w:rFonts w:asciiTheme="majorHAnsi" w:hAnsiTheme="majorHAnsi" w:cstheme="majorHAnsi"/>
          <w:color w:val="000000" w:themeColor="text1"/>
        </w:rPr>
        <w:t xml:space="preserve">The Executive Committee of the Club has the power to expel or </w:t>
      </w:r>
      <w:r>
        <w:rPr>
          <w:rFonts w:asciiTheme="majorHAnsi" w:hAnsiTheme="majorHAnsi" w:cstheme="majorHAnsi"/>
          <w:color w:val="000000" w:themeColor="text1"/>
        </w:rPr>
        <w:t xml:space="preserve">temporarily </w:t>
      </w:r>
      <w:r w:rsidRPr="003A4146">
        <w:rPr>
          <w:rFonts w:asciiTheme="majorHAnsi" w:hAnsiTheme="majorHAnsi" w:cstheme="majorHAnsi"/>
          <w:color w:val="000000" w:themeColor="text1"/>
        </w:rPr>
        <w:t>exclude a</w:t>
      </w:r>
      <w:r w:rsidR="005274CC">
        <w:rPr>
          <w:rFonts w:asciiTheme="majorHAnsi" w:hAnsiTheme="majorHAnsi" w:cstheme="majorHAnsi"/>
          <w:color w:val="000000" w:themeColor="text1"/>
        </w:rPr>
        <w:t>ny</w:t>
      </w:r>
      <w:r w:rsidRPr="003A4146">
        <w:rPr>
          <w:rFonts w:asciiTheme="majorHAnsi" w:hAnsiTheme="majorHAnsi" w:cstheme="majorHAnsi"/>
          <w:color w:val="000000" w:themeColor="text1"/>
        </w:rPr>
        <w:t xml:space="preserve"> member, </w:t>
      </w:r>
      <w:r>
        <w:rPr>
          <w:rFonts w:asciiTheme="majorHAnsi" w:hAnsiTheme="majorHAnsi" w:cstheme="majorHAnsi"/>
          <w:color w:val="000000" w:themeColor="text1"/>
        </w:rPr>
        <w:t xml:space="preserve">(player, </w:t>
      </w:r>
      <w:r w:rsidRPr="003A4146">
        <w:rPr>
          <w:rFonts w:asciiTheme="majorHAnsi" w:hAnsiTheme="majorHAnsi" w:cstheme="majorHAnsi"/>
          <w:color w:val="000000" w:themeColor="text1"/>
        </w:rPr>
        <w:t>parent, spectator</w:t>
      </w:r>
      <w:r w:rsidR="00FF0624">
        <w:rPr>
          <w:rFonts w:asciiTheme="majorHAnsi" w:hAnsiTheme="majorHAnsi" w:cstheme="majorHAnsi"/>
          <w:color w:val="000000" w:themeColor="text1"/>
        </w:rPr>
        <w:t>, coach</w:t>
      </w:r>
      <w:r>
        <w:rPr>
          <w:rFonts w:asciiTheme="majorHAnsi" w:hAnsiTheme="majorHAnsi" w:cstheme="majorHAnsi"/>
          <w:color w:val="000000" w:themeColor="text1"/>
        </w:rPr>
        <w:t>)</w:t>
      </w:r>
      <w:r w:rsidRPr="003A4146">
        <w:rPr>
          <w:rFonts w:asciiTheme="majorHAnsi" w:hAnsiTheme="majorHAnsi" w:cstheme="majorHAnsi"/>
        </w:rPr>
        <w:t xml:space="preserve"> when, in its opinion, it is not in the interests of the club for them to be a member. An appeal against such a decision may be made in accordance with the Complaints procedure outlined in section XII above</w:t>
      </w:r>
      <w:r>
        <w:rPr>
          <w:rFonts w:asciiTheme="majorHAnsi" w:hAnsiTheme="majorHAnsi" w:cstheme="majorHAnsi"/>
        </w:rPr>
        <w:t>.</w:t>
      </w:r>
      <w:r w:rsidR="005B382D">
        <w:rPr>
          <w:rFonts w:asciiTheme="majorHAnsi" w:hAnsiTheme="majorHAnsi" w:cstheme="majorHAnsi"/>
        </w:rPr>
        <w:t xml:space="preserve">  </w:t>
      </w:r>
    </w:p>
    <w:p w14:paraId="1E3D6542" w14:textId="77777777" w:rsidR="009E2C39" w:rsidRDefault="009E2C39" w:rsidP="0025284E">
      <w:pPr>
        <w:widowControl w:val="0"/>
        <w:autoSpaceDE w:val="0"/>
        <w:autoSpaceDN w:val="0"/>
        <w:adjustRightInd w:val="0"/>
        <w:spacing w:after="0" w:line="240" w:lineRule="auto"/>
        <w:outlineLvl w:val="0"/>
        <w:rPr>
          <w:rFonts w:asciiTheme="majorHAnsi" w:hAnsiTheme="majorHAnsi" w:cstheme="majorHAnsi"/>
        </w:rPr>
      </w:pPr>
    </w:p>
    <w:p w14:paraId="60CD0F01" w14:textId="78049E04" w:rsidR="0025284E" w:rsidRDefault="009E2C39" w:rsidP="0025284E">
      <w:pPr>
        <w:widowControl w:val="0"/>
        <w:autoSpaceDE w:val="0"/>
        <w:autoSpaceDN w:val="0"/>
        <w:adjustRightInd w:val="0"/>
        <w:spacing w:after="0" w:line="240" w:lineRule="auto"/>
        <w:outlineLvl w:val="0"/>
        <w:rPr>
          <w:rFonts w:asciiTheme="majorHAnsi" w:hAnsiTheme="majorHAnsi" w:cstheme="majorHAnsi"/>
        </w:rPr>
      </w:pPr>
      <w:r>
        <w:rPr>
          <w:rFonts w:asciiTheme="majorHAnsi" w:hAnsiTheme="majorHAnsi" w:cstheme="majorHAnsi"/>
        </w:rPr>
        <w:t>Any such decision to exclude a Club member must be approved by a majority vote of the Executive Committee, such a vote should be taken after every effort has been made to resolve the issue.</w:t>
      </w:r>
    </w:p>
    <w:p w14:paraId="13C35E11" w14:textId="787755D0" w:rsidR="0025284E" w:rsidRDefault="0025284E" w:rsidP="0025284E">
      <w:pPr>
        <w:widowControl w:val="0"/>
        <w:autoSpaceDE w:val="0"/>
        <w:autoSpaceDN w:val="0"/>
        <w:adjustRightInd w:val="0"/>
        <w:spacing w:after="0" w:line="240" w:lineRule="auto"/>
        <w:outlineLvl w:val="0"/>
        <w:rPr>
          <w:rFonts w:asciiTheme="majorHAnsi" w:hAnsiTheme="majorHAnsi" w:cstheme="majorHAnsi"/>
        </w:rPr>
      </w:pPr>
    </w:p>
    <w:p w14:paraId="1523F8D6" w14:textId="33653D56" w:rsidR="0025284E" w:rsidRPr="003A4146" w:rsidRDefault="0025284E" w:rsidP="003A4146">
      <w:pPr>
        <w:widowControl w:val="0"/>
        <w:autoSpaceDE w:val="0"/>
        <w:autoSpaceDN w:val="0"/>
        <w:adjustRightInd w:val="0"/>
        <w:spacing w:after="0" w:line="240" w:lineRule="auto"/>
        <w:outlineLvl w:val="0"/>
        <w:rPr>
          <w:rFonts w:asciiTheme="majorHAnsi" w:hAnsiTheme="majorHAnsi" w:cstheme="majorHAnsi"/>
          <w:color w:val="4F81BD" w:themeColor="accent1"/>
        </w:rPr>
      </w:pPr>
      <w:r>
        <w:rPr>
          <w:rFonts w:asciiTheme="majorHAnsi" w:hAnsiTheme="majorHAnsi" w:cstheme="majorHAnsi"/>
        </w:rPr>
        <w:t xml:space="preserve">Expelled or temporarily excluded members will not be able to attend matches or training held on </w:t>
      </w:r>
      <w:r w:rsidR="009E2C39">
        <w:rPr>
          <w:rFonts w:asciiTheme="majorHAnsi" w:hAnsiTheme="majorHAnsi" w:cstheme="majorHAnsi"/>
        </w:rPr>
        <w:t xml:space="preserve">pitches hired by </w:t>
      </w:r>
      <w:r>
        <w:rPr>
          <w:rFonts w:asciiTheme="majorHAnsi" w:hAnsiTheme="majorHAnsi" w:cstheme="majorHAnsi"/>
        </w:rPr>
        <w:t xml:space="preserve">Upton JFC </w:t>
      </w:r>
      <w:r w:rsidR="009E2C39">
        <w:rPr>
          <w:rFonts w:asciiTheme="majorHAnsi" w:hAnsiTheme="majorHAnsi" w:cstheme="majorHAnsi"/>
        </w:rPr>
        <w:t xml:space="preserve">for private use. </w:t>
      </w:r>
    </w:p>
    <w:p w14:paraId="7EAEFBA6" w14:textId="77777777" w:rsidR="00717394" w:rsidRPr="00141C9F" w:rsidRDefault="00717394" w:rsidP="00DD5C44">
      <w:pPr>
        <w:widowControl w:val="0"/>
        <w:autoSpaceDE w:val="0"/>
        <w:autoSpaceDN w:val="0"/>
        <w:adjustRightInd w:val="0"/>
        <w:spacing w:after="0" w:line="240" w:lineRule="auto"/>
        <w:rPr>
          <w:rFonts w:asciiTheme="majorHAnsi" w:hAnsiTheme="majorHAnsi" w:cstheme="majorHAnsi"/>
        </w:rPr>
      </w:pPr>
    </w:p>
    <w:p w14:paraId="24FD9F35" w14:textId="77777777" w:rsidR="0026069F" w:rsidRPr="00141C9F" w:rsidRDefault="0026069F"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Dissolution</w:t>
      </w:r>
    </w:p>
    <w:p w14:paraId="5662AD22" w14:textId="77777777" w:rsidR="00717394" w:rsidRPr="00141C9F" w:rsidRDefault="00717394" w:rsidP="00DD5C44">
      <w:pPr>
        <w:widowControl w:val="0"/>
        <w:autoSpaceDE w:val="0"/>
        <w:autoSpaceDN w:val="0"/>
        <w:adjustRightInd w:val="0"/>
        <w:spacing w:after="0" w:line="240" w:lineRule="auto"/>
        <w:outlineLvl w:val="0"/>
        <w:rPr>
          <w:rFonts w:asciiTheme="majorHAnsi" w:hAnsiTheme="majorHAnsi" w:cstheme="majorHAnsi"/>
          <w:b/>
          <w:bCs/>
          <w:color w:val="324FD9"/>
        </w:rPr>
      </w:pPr>
    </w:p>
    <w:p w14:paraId="30D172D2" w14:textId="23D10054"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A resolution to dissolve the Club shall only be proposed at a General Meeting and shall be carried by a majority of at least three-quarters of the </w:t>
      </w:r>
      <w:r w:rsidR="00D80F6A" w:rsidRPr="00141C9F">
        <w:rPr>
          <w:rFonts w:asciiTheme="majorHAnsi" w:hAnsiTheme="majorHAnsi" w:cstheme="majorHAnsi"/>
        </w:rPr>
        <w:t>members’</w:t>
      </w:r>
      <w:r w:rsidRPr="00141C9F">
        <w:rPr>
          <w:rFonts w:asciiTheme="majorHAnsi" w:hAnsiTheme="majorHAnsi" w:cstheme="majorHAnsi"/>
        </w:rPr>
        <w:t xml:space="preserve"> present.</w:t>
      </w:r>
    </w:p>
    <w:p w14:paraId="7FB3CF7B" w14:textId="77777777" w:rsidR="00E138DF" w:rsidRPr="00141C9F" w:rsidRDefault="00E138DF" w:rsidP="00DD5C44">
      <w:pPr>
        <w:widowControl w:val="0"/>
        <w:autoSpaceDE w:val="0"/>
        <w:autoSpaceDN w:val="0"/>
        <w:adjustRightInd w:val="0"/>
        <w:spacing w:after="0" w:line="240" w:lineRule="auto"/>
        <w:rPr>
          <w:rFonts w:asciiTheme="majorHAnsi" w:hAnsiTheme="majorHAnsi" w:cstheme="majorHAnsi"/>
        </w:rPr>
      </w:pPr>
    </w:p>
    <w:p w14:paraId="6E2EAF76" w14:textId="77777777" w:rsidR="0026069F" w:rsidRPr="00141C9F" w:rsidRDefault="0026069F"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The dissolution shall take effect from the date of the resolution and the members of the Executive Committee shall be responsible for the winding up of the assets and liabilities of the Club.</w:t>
      </w:r>
    </w:p>
    <w:p w14:paraId="100E4585" w14:textId="75AE9D0C" w:rsidR="0026069F" w:rsidRPr="00141C9F" w:rsidRDefault="0026069F" w:rsidP="00DD5C44">
      <w:pPr>
        <w:widowControl w:val="0"/>
        <w:autoSpaceDE w:val="0"/>
        <w:autoSpaceDN w:val="0"/>
        <w:adjustRightInd w:val="0"/>
        <w:spacing w:after="0" w:line="240" w:lineRule="auto"/>
        <w:rPr>
          <w:rFonts w:asciiTheme="majorHAnsi" w:hAnsiTheme="majorHAnsi" w:cstheme="majorHAnsi"/>
          <w:color w:val="000000" w:themeColor="text1"/>
        </w:rPr>
      </w:pPr>
      <w:r w:rsidRPr="00141C9F">
        <w:rPr>
          <w:rFonts w:asciiTheme="majorHAnsi" w:hAnsiTheme="majorHAnsi" w:cstheme="majorHAnsi"/>
        </w:rPr>
        <w:t xml:space="preserve">Any surplus assets remaining after the discharge of the debts and liabilities of The Club shall be transferred to another Club, the Cheshire Football Association or </w:t>
      </w:r>
      <w:proofErr w:type="gramStart"/>
      <w:r w:rsidRPr="00141C9F">
        <w:rPr>
          <w:rFonts w:asciiTheme="majorHAnsi" w:hAnsiTheme="majorHAnsi" w:cstheme="majorHAnsi"/>
        </w:rPr>
        <w:t>The</w:t>
      </w:r>
      <w:proofErr w:type="gramEnd"/>
      <w:r w:rsidRPr="00141C9F">
        <w:rPr>
          <w:rFonts w:asciiTheme="majorHAnsi" w:hAnsiTheme="majorHAnsi" w:cstheme="majorHAnsi"/>
        </w:rPr>
        <w:t xml:space="preserve"> FA, for use by them for similar community sports.</w:t>
      </w:r>
    </w:p>
    <w:p w14:paraId="46CBD197" w14:textId="14346DFE" w:rsidR="003627F7" w:rsidRPr="00141C9F" w:rsidRDefault="003627F7" w:rsidP="00DD5C44">
      <w:pPr>
        <w:widowControl w:val="0"/>
        <w:autoSpaceDE w:val="0"/>
        <w:autoSpaceDN w:val="0"/>
        <w:adjustRightInd w:val="0"/>
        <w:spacing w:after="0" w:line="240" w:lineRule="auto"/>
        <w:rPr>
          <w:rFonts w:asciiTheme="majorHAnsi" w:hAnsiTheme="majorHAnsi" w:cstheme="majorHAnsi"/>
          <w:color w:val="000000" w:themeColor="text1"/>
        </w:rPr>
      </w:pPr>
    </w:p>
    <w:p w14:paraId="3A6C5E79" w14:textId="54B3216A" w:rsidR="003627F7" w:rsidRPr="00141C9F" w:rsidRDefault="003627F7" w:rsidP="00141C9F">
      <w:pPr>
        <w:pStyle w:val="ListParagraph"/>
        <w:widowControl w:val="0"/>
        <w:numPr>
          <w:ilvl w:val="0"/>
          <w:numId w:val="20"/>
        </w:numPr>
        <w:autoSpaceDE w:val="0"/>
        <w:autoSpaceDN w:val="0"/>
        <w:adjustRightInd w:val="0"/>
        <w:outlineLvl w:val="0"/>
        <w:rPr>
          <w:rFonts w:asciiTheme="majorHAnsi" w:hAnsiTheme="majorHAnsi" w:cstheme="majorHAnsi"/>
          <w:b/>
          <w:bCs/>
          <w:color w:val="000000" w:themeColor="text1"/>
          <w:sz w:val="22"/>
          <w:szCs w:val="22"/>
          <w:u w:val="single"/>
        </w:rPr>
      </w:pPr>
      <w:r w:rsidRPr="00141C9F">
        <w:rPr>
          <w:rFonts w:asciiTheme="majorHAnsi" w:hAnsiTheme="majorHAnsi" w:cstheme="majorHAnsi"/>
          <w:b/>
          <w:bCs/>
          <w:color w:val="000000" w:themeColor="text1"/>
          <w:sz w:val="22"/>
          <w:szCs w:val="22"/>
          <w:u w:val="single"/>
        </w:rPr>
        <w:t>Policies and Procedures</w:t>
      </w:r>
    </w:p>
    <w:p w14:paraId="7715BB4B" w14:textId="17BF19A5" w:rsidR="003627F7" w:rsidRPr="00141C9F" w:rsidRDefault="003627F7" w:rsidP="00DD5C44">
      <w:pPr>
        <w:widowControl w:val="0"/>
        <w:autoSpaceDE w:val="0"/>
        <w:autoSpaceDN w:val="0"/>
        <w:adjustRightInd w:val="0"/>
        <w:spacing w:after="0" w:line="240" w:lineRule="auto"/>
        <w:rPr>
          <w:rFonts w:asciiTheme="majorHAnsi" w:hAnsiTheme="majorHAnsi" w:cstheme="majorHAnsi"/>
        </w:rPr>
      </w:pPr>
    </w:p>
    <w:p w14:paraId="1C199A44" w14:textId="37B7FE83" w:rsidR="006F1B78" w:rsidRPr="00141C9F" w:rsidRDefault="003627F7"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All data held by</w:t>
      </w:r>
      <w:r w:rsidR="00AA302F" w:rsidRPr="00141C9F">
        <w:rPr>
          <w:rFonts w:asciiTheme="majorHAnsi" w:hAnsiTheme="majorHAnsi" w:cstheme="majorHAnsi"/>
        </w:rPr>
        <w:t>,</w:t>
      </w:r>
      <w:r w:rsidRPr="00141C9F">
        <w:rPr>
          <w:rFonts w:asciiTheme="majorHAnsi" w:hAnsiTheme="majorHAnsi" w:cstheme="majorHAnsi"/>
        </w:rPr>
        <w:t xml:space="preserve"> and on behalf of</w:t>
      </w:r>
      <w:r w:rsidR="00AA302F" w:rsidRPr="00141C9F">
        <w:rPr>
          <w:rFonts w:asciiTheme="majorHAnsi" w:hAnsiTheme="majorHAnsi" w:cstheme="majorHAnsi"/>
        </w:rPr>
        <w:t>,</w:t>
      </w:r>
      <w:r w:rsidRPr="00141C9F">
        <w:rPr>
          <w:rFonts w:asciiTheme="majorHAnsi" w:hAnsiTheme="majorHAnsi" w:cstheme="majorHAnsi"/>
        </w:rPr>
        <w:t xml:space="preserve"> the Club will be governed by the Club’s Privacy Notice and Data Protection Policy </w:t>
      </w:r>
      <w:r w:rsidR="004465E4" w:rsidRPr="00141C9F">
        <w:rPr>
          <w:rFonts w:asciiTheme="majorHAnsi" w:hAnsiTheme="majorHAnsi" w:cstheme="majorHAnsi"/>
        </w:rPr>
        <w:t xml:space="preserve">in accordance </w:t>
      </w:r>
      <w:r w:rsidR="006F1B78" w:rsidRPr="00141C9F">
        <w:rPr>
          <w:rFonts w:asciiTheme="majorHAnsi" w:hAnsiTheme="majorHAnsi" w:cstheme="majorHAnsi"/>
        </w:rPr>
        <w:t>with</w:t>
      </w:r>
      <w:r w:rsidR="004465E4" w:rsidRPr="00141C9F">
        <w:rPr>
          <w:rFonts w:asciiTheme="majorHAnsi" w:hAnsiTheme="majorHAnsi" w:cstheme="majorHAnsi"/>
        </w:rPr>
        <w:t xml:space="preserve"> EU GDPR </w:t>
      </w:r>
      <w:r w:rsidR="006F1B78" w:rsidRPr="00141C9F">
        <w:rPr>
          <w:rFonts w:asciiTheme="majorHAnsi" w:hAnsiTheme="majorHAnsi" w:cstheme="majorHAnsi"/>
        </w:rPr>
        <w:t xml:space="preserve">2018 and </w:t>
      </w:r>
      <w:r w:rsidRPr="00141C9F">
        <w:rPr>
          <w:rFonts w:asciiTheme="majorHAnsi" w:hAnsiTheme="majorHAnsi" w:cstheme="majorHAnsi"/>
        </w:rPr>
        <w:t>as publ</w:t>
      </w:r>
      <w:r w:rsidR="00290F45" w:rsidRPr="00141C9F">
        <w:rPr>
          <w:rFonts w:asciiTheme="majorHAnsi" w:hAnsiTheme="majorHAnsi" w:cstheme="majorHAnsi"/>
        </w:rPr>
        <w:t>ished on the Upton JFC website</w:t>
      </w:r>
      <w:r w:rsidR="006F1B78" w:rsidRPr="00141C9F">
        <w:rPr>
          <w:rFonts w:asciiTheme="majorHAnsi" w:hAnsiTheme="majorHAnsi" w:cstheme="majorHAnsi"/>
        </w:rPr>
        <w:t>.</w:t>
      </w:r>
    </w:p>
    <w:p w14:paraId="34C3777D" w14:textId="77777777" w:rsidR="006F1B78" w:rsidRPr="00141C9F" w:rsidRDefault="006F1B78" w:rsidP="00DD5C44">
      <w:pPr>
        <w:widowControl w:val="0"/>
        <w:autoSpaceDE w:val="0"/>
        <w:autoSpaceDN w:val="0"/>
        <w:adjustRightInd w:val="0"/>
        <w:spacing w:after="0" w:line="240" w:lineRule="auto"/>
        <w:rPr>
          <w:rFonts w:asciiTheme="majorHAnsi" w:hAnsiTheme="majorHAnsi" w:cstheme="majorHAnsi"/>
        </w:rPr>
      </w:pPr>
    </w:p>
    <w:p w14:paraId="341411EF" w14:textId="746E7626" w:rsidR="003627F7" w:rsidRPr="00141C9F" w:rsidRDefault="006F1B78" w:rsidP="00DD5C44">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All Club policies, regulations and FA Codes of Conduct can be accessed via the following link</w:t>
      </w:r>
      <w:r w:rsidR="00290F45" w:rsidRPr="00141C9F">
        <w:rPr>
          <w:rFonts w:asciiTheme="majorHAnsi" w:hAnsiTheme="majorHAnsi" w:cstheme="majorHAnsi"/>
        </w:rPr>
        <w:t xml:space="preserve"> </w:t>
      </w:r>
      <w:hyperlink r:id="rId13" w:history="1">
        <w:r w:rsidR="00AA302F" w:rsidRPr="00141C9F">
          <w:rPr>
            <w:rStyle w:val="Hyperlink"/>
            <w:rFonts w:asciiTheme="majorHAnsi" w:hAnsiTheme="majorHAnsi" w:cstheme="majorHAnsi"/>
          </w:rPr>
          <w:t>http://uptonjfc.org/club-welfare/</w:t>
        </w:r>
      </w:hyperlink>
    </w:p>
    <w:p w14:paraId="1AA4684F" w14:textId="77777777" w:rsidR="00717394" w:rsidRPr="00141C9F" w:rsidRDefault="00717394" w:rsidP="00DD5C44">
      <w:pPr>
        <w:widowControl w:val="0"/>
        <w:autoSpaceDE w:val="0"/>
        <w:autoSpaceDN w:val="0"/>
        <w:adjustRightInd w:val="0"/>
        <w:spacing w:after="0" w:line="240" w:lineRule="auto"/>
        <w:rPr>
          <w:rFonts w:asciiTheme="majorHAnsi" w:hAnsiTheme="majorHAnsi" w:cstheme="majorHAnsi"/>
        </w:rPr>
      </w:pPr>
    </w:p>
    <w:p w14:paraId="078640D6" w14:textId="77777777" w:rsidR="00AA302F" w:rsidRPr="00141C9F" w:rsidRDefault="00AA302F" w:rsidP="00DD5C44">
      <w:pPr>
        <w:widowControl w:val="0"/>
        <w:autoSpaceDE w:val="0"/>
        <w:autoSpaceDN w:val="0"/>
        <w:adjustRightInd w:val="0"/>
        <w:spacing w:after="0" w:line="240" w:lineRule="auto"/>
        <w:rPr>
          <w:rFonts w:asciiTheme="majorHAnsi" w:hAnsiTheme="majorHAnsi" w:cstheme="majorHAnsi"/>
        </w:rPr>
      </w:pPr>
    </w:p>
    <w:p w14:paraId="2CFCD908" w14:textId="77777777" w:rsidR="009E2C39" w:rsidRDefault="00034ABC" w:rsidP="00E3106A">
      <w:pPr>
        <w:widowControl w:val="0"/>
        <w:autoSpaceDE w:val="0"/>
        <w:autoSpaceDN w:val="0"/>
        <w:adjustRightInd w:val="0"/>
        <w:spacing w:after="0" w:line="240" w:lineRule="auto"/>
        <w:rPr>
          <w:rFonts w:asciiTheme="majorHAnsi" w:hAnsiTheme="majorHAnsi" w:cstheme="majorHAnsi"/>
        </w:rPr>
      </w:pPr>
      <w:r w:rsidRPr="00141C9F">
        <w:rPr>
          <w:rFonts w:asciiTheme="majorHAnsi" w:hAnsiTheme="majorHAnsi" w:cstheme="majorHAnsi"/>
        </w:rPr>
        <w:t xml:space="preserve">Reviewed &amp; </w:t>
      </w:r>
      <w:r w:rsidR="00717394" w:rsidRPr="00141C9F">
        <w:rPr>
          <w:rFonts w:asciiTheme="majorHAnsi" w:hAnsiTheme="majorHAnsi" w:cstheme="majorHAnsi"/>
        </w:rPr>
        <w:t xml:space="preserve">Published </w:t>
      </w:r>
    </w:p>
    <w:p w14:paraId="73986452" w14:textId="5E5CE390" w:rsidR="00034404" w:rsidRPr="00141C9F" w:rsidRDefault="005274CC" w:rsidP="00E3106A">
      <w:pPr>
        <w:widowControl w:val="0"/>
        <w:autoSpaceDE w:val="0"/>
        <w:autoSpaceDN w:val="0"/>
        <w:adjustRightInd w:val="0"/>
        <w:spacing w:after="0" w:line="240" w:lineRule="auto"/>
        <w:rPr>
          <w:rFonts w:asciiTheme="majorHAnsi" w:hAnsiTheme="majorHAnsi" w:cstheme="majorHAnsi"/>
        </w:rPr>
      </w:pPr>
      <w:r>
        <w:rPr>
          <w:rFonts w:asciiTheme="majorHAnsi" w:hAnsiTheme="majorHAnsi" w:cstheme="majorHAnsi"/>
        </w:rPr>
        <w:t>January</w:t>
      </w:r>
      <w:r w:rsidR="00717394" w:rsidRPr="00141C9F">
        <w:rPr>
          <w:rFonts w:asciiTheme="majorHAnsi" w:hAnsiTheme="majorHAnsi" w:cstheme="majorHAnsi"/>
        </w:rPr>
        <w:t xml:space="preserve"> 20</w:t>
      </w:r>
      <w:r w:rsidR="004A610E">
        <w:rPr>
          <w:rFonts w:asciiTheme="majorHAnsi" w:hAnsiTheme="majorHAnsi" w:cstheme="majorHAnsi"/>
        </w:rPr>
        <w:t>2</w:t>
      </w:r>
      <w:r>
        <w:rPr>
          <w:rFonts w:asciiTheme="majorHAnsi" w:hAnsiTheme="majorHAnsi" w:cstheme="majorHAnsi"/>
        </w:rPr>
        <w:t>3</w:t>
      </w:r>
      <w:r w:rsidR="00B151A1">
        <w:rPr>
          <w:rFonts w:asciiTheme="majorHAnsi" w:hAnsiTheme="majorHAnsi" w:cstheme="majorHAnsi"/>
          <w:b/>
          <w:bCs/>
          <w:color w:val="FFFFFF"/>
        </w:rPr>
        <w:t>1.</w:t>
      </w:r>
    </w:p>
    <w:sectPr w:rsidR="00034404" w:rsidRPr="00141C9F" w:rsidSect="00E0168D">
      <w:headerReference w:type="even" r:id="rId14"/>
      <w:footerReference w:type="even" r:id="rId15"/>
      <w:footerReference w:type="default" r:id="rId16"/>
      <w:headerReference w:type="first" r:id="rId17"/>
      <w:footerReference w:type="first" r:id="rId18"/>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FB77" w14:textId="77777777" w:rsidR="00004C95" w:rsidRDefault="00004C95" w:rsidP="003615FD">
      <w:pPr>
        <w:spacing w:after="0" w:line="240" w:lineRule="auto"/>
      </w:pPr>
      <w:r>
        <w:separator/>
      </w:r>
    </w:p>
  </w:endnote>
  <w:endnote w:type="continuationSeparator" w:id="0">
    <w:p w14:paraId="4B0190B2" w14:textId="77777777" w:rsidR="00004C95" w:rsidRDefault="00004C95"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E9C5174"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7B4CD7">
      <w:rPr>
        <w:rStyle w:val="PageNumber"/>
      </w:rPr>
      <w:fldChar w:fldCharType="separate"/>
    </w:r>
    <w:r w:rsidR="007B4CD7">
      <w:rPr>
        <w:rStyle w:val="PageNumber"/>
        <w:noProof/>
      </w:rPr>
      <w:t>2</w: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234F10CF" w:rsidR="00854231" w:rsidRDefault="00A85A7E" w:rsidP="00166C0C">
    <w:pPr>
      <w:pStyle w:val="Footer"/>
      <w:tabs>
        <w:tab w:val="clear" w:pos="9026"/>
      </w:tabs>
    </w:pPr>
    <w:r w:rsidRPr="00446FD2">
      <w:rPr>
        <w:noProof/>
        <w:lang w:eastAsia="en-GB"/>
      </w:rPr>
      <w:drawing>
        <wp:inline distT="0" distB="0" distL="0" distR="0" wp14:anchorId="5E93FEC1" wp14:editId="6EA115C4">
          <wp:extent cx="492533" cy="785264"/>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tab/>
    </w:r>
    <w:r>
      <w:tab/>
    </w:r>
    <w:r>
      <w:tab/>
    </w:r>
    <w:r>
      <w:tab/>
    </w:r>
    <w:r w:rsidRPr="00AF286A">
      <w:rPr>
        <w:rFonts w:asciiTheme="majorHAnsi" w:hAnsiTheme="majorHAnsi" w:cstheme="majorHAnsi"/>
        <w:b/>
        <w:bCs/>
        <w:color w:val="000000" w:themeColor="text1"/>
      </w:rPr>
      <w:drawing>
        <wp:inline distT="0" distB="0" distL="0" distR="0" wp14:anchorId="5222A0B5" wp14:editId="157C2B94">
          <wp:extent cx="1168064" cy="1652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rot="16200000">
                    <a:off x="0" y="0"/>
                    <a:ext cx="1168064" cy="1652908"/>
                  </a:xfrm>
                  <a:prstGeom prst="rect">
                    <a:avLst/>
                  </a:prstGeom>
                </pic:spPr>
              </pic:pic>
            </a:graphicData>
          </a:graphic>
        </wp:inline>
      </w:drawing>
    </w:r>
    <w:r w:rsidR="00446FD2">
      <w:t xml:space="preserve">              </w:t>
    </w:r>
    <w:r w:rsidR="0026069F">
      <w:t xml:space="preserve">               </w:t>
    </w:r>
    <w:r w:rsidR="00446FD2">
      <w:t xml:space="preserve">       </w:t>
    </w:r>
    <w:r w:rsidR="00166C0C">
      <w:tab/>
    </w:r>
    <w:r w:rsidR="00166C0C">
      <w:tab/>
    </w:r>
    <w:r w:rsidR="00C30A5C">
      <w:tab/>
    </w:r>
    <w:r w:rsidR="00CB0CC7">
      <w:tab/>
      <w:t xml:space="preserve">          </w:t>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C06E" w14:textId="77777777" w:rsidR="00004C95" w:rsidRDefault="00004C95" w:rsidP="003615FD">
      <w:pPr>
        <w:spacing w:after="0" w:line="240" w:lineRule="auto"/>
      </w:pPr>
      <w:r>
        <w:separator/>
      </w:r>
    </w:p>
  </w:footnote>
  <w:footnote w:type="continuationSeparator" w:id="0">
    <w:p w14:paraId="5EECF73E" w14:textId="77777777" w:rsidR="00004C95" w:rsidRDefault="00004C95"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6E6C8A5E" w:rsidR="00FA3AE8" w:rsidRDefault="0003534F" w:rsidP="00DD5C44">
    <w:pPr>
      <w:pStyle w:val="Header"/>
      <w:jc w:val="center"/>
    </w:pPr>
    <w:r>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Pr>
        <w:noProof/>
        <w:lang w:eastAsia="en-GB"/>
      </w:rPr>
      <w:drawing>
        <wp:anchor distT="0" distB="0" distL="114300" distR="114300" simplePos="0" relativeHeight="251665920" behindDoc="0" locked="0" layoutInCell="1" allowOverlap="1" wp14:anchorId="6E2B08B6" wp14:editId="0B7021B2">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15:restartNumberingAfterBreak="0">
    <w:nsid w:val="085A1E45"/>
    <w:multiLevelType w:val="hybridMultilevel"/>
    <w:tmpl w:val="0E0C3166"/>
    <w:lvl w:ilvl="0" w:tplc="00000002">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B6772"/>
    <w:multiLevelType w:val="hybridMultilevel"/>
    <w:tmpl w:val="AA948BA6"/>
    <w:lvl w:ilvl="0" w:tplc="00000002">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9"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293D3221"/>
    <w:multiLevelType w:val="hybridMultilevel"/>
    <w:tmpl w:val="D124E16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34F723CD"/>
    <w:multiLevelType w:val="hybridMultilevel"/>
    <w:tmpl w:val="90C8DBEA"/>
    <w:lvl w:ilvl="0" w:tplc="0809000F">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0"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3"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16cid:durableId="1858419941">
    <w:abstractNumId w:val="17"/>
  </w:num>
  <w:num w:numId="2" w16cid:durableId="1327511254">
    <w:abstractNumId w:val="5"/>
  </w:num>
  <w:num w:numId="3" w16cid:durableId="1150826722">
    <w:abstractNumId w:val="14"/>
  </w:num>
  <w:num w:numId="4" w16cid:durableId="2048601884">
    <w:abstractNumId w:val="25"/>
  </w:num>
  <w:num w:numId="5" w16cid:durableId="96407516">
    <w:abstractNumId w:val="22"/>
  </w:num>
  <w:num w:numId="6" w16cid:durableId="967125970">
    <w:abstractNumId w:val="23"/>
  </w:num>
  <w:num w:numId="7" w16cid:durableId="1273829001">
    <w:abstractNumId w:val="10"/>
  </w:num>
  <w:num w:numId="8" w16cid:durableId="1200825785">
    <w:abstractNumId w:val="9"/>
  </w:num>
  <w:num w:numId="9" w16cid:durableId="2126189159">
    <w:abstractNumId w:val="18"/>
  </w:num>
  <w:num w:numId="10" w16cid:durableId="691692420">
    <w:abstractNumId w:val="8"/>
  </w:num>
  <w:num w:numId="11" w16cid:durableId="142434412">
    <w:abstractNumId w:val="19"/>
  </w:num>
  <w:num w:numId="12" w16cid:durableId="2106345622">
    <w:abstractNumId w:val="15"/>
  </w:num>
  <w:num w:numId="13" w16cid:durableId="953711371">
    <w:abstractNumId w:val="0"/>
  </w:num>
  <w:num w:numId="14" w16cid:durableId="1159350757">
    <w:abstractNumId w:val="1"/>
  </w:num>
  <w:num w:numId="15" w16cid:durableId="2038967441">
    <w:abstractNumId w:val="2"/>
  </w:num>
  <w:num w:numId="16" w16cid:durableId="1059211395">
    <w:abstractNumId w:val="3"/>
  </w:num>
  <w:num w:numId="17" w16cid:durableId="36206186">
    <w:abstractNumId w:val="4"/>
  </w:num>
  <w:num w:numId="18" w16cid:durableId="1545680183">
    <w:abstractNumId w:val="24"/>
  </w:num>
  <w:num w:numId="19" w16cid:durableId="876937509">
    <w:abstractNumId w:val="20"/>
  </w:num>
  <w:num w:numId="20" w16cid:durableId="1376734809">
    <w:abstractNumId w:val="16"/>
  </w:num>
  <w:num w:numId="21" w16cid:durableId="2135053650">
    <w:abstractNumId w:val="13"/>
  </w:num>
  <w:num w:numId="22" w16cid:durableId="1239901805">
    <w:abstractNumId w:val="21"/>
  </w:num>
  <w:num w:numId="23" w16cid:durableId="999894230">
    <w:abstractNumId w:val="11"/>
  </w:num>
  <w:num w:numId="24" w16cid:durableId="1489589476">
    <w:abstractNumId w:val="7"/>
  </w:num>
  <w:num w:numId="25" w16cid:durableId="1342704406">
    <w:abstractNumId w:val="12"/>
  </w:num>
  <w:num w:numId="26" w16cid:durableId="65125457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4C95"/>
    <w:rsid w:val="00006495"/>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29EC"/>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0C6D"/>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30246"/>
    <w:rsid w:val="0013085F"/>
    <w:rsid w:val="00134067"/>
    <w:rsid w:val="001355BD"/>
    <w:rsid w:val="001368C7"/>
    <w:rsid w:val="00136C8B"/>
    <w:rsid w:val="00141C9F"/>
    <w:rsid w:val="00141E46"/>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66C0C"/>
    <w:rsid w:val="001672FA"/>
    <w:rsid w:val="0017042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455B"/>
    <w:rsid w:val="001C6F13"/>
    <w:rsid w:val="001D0845"/>
    <w:rsid w:val="001D1393"/>
    <w:rsid w:val="001D1A85"/>
    <w:rsid w:val="001D2D2D"/>
    <w:rsid w:val="001D3EE7"/>
    <w:rsid w:val="001D5374"/>
    <w:rsid w:val="001D54C3"/>
    <w:rsid w:val="001D597E"/>
    <w:rsid w:val="001D681E"/>
    <w:rsid w:val="001D68AD"/>
    <w:rsid w:val="001D69CB"/>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5A1B"/>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634"/>
    <w:rsid w:val="002514C1"/>
    <w:rsid w:val="002522DA"/>
    <w:rsid w:val="002526BA"/>
    <w:rsid w:val="0025284E"/>
    <w:rsid w:val="002533CF"/>
    <w:rsid w:val="00253EEE"/>
    <w:rsid w:val="00255047"/>
    <w:rsid w:val="00256266"/>
    <w:rsid w:val="00256577"/>
    <w:rsid w:val="0025717A"/>
    <w:rsid w:val="00257896"/>
    <w:rsid w:val="0026069F"/>
    <w:rsid w:val="002633C2"/>
    <w:rsid w:val="0026369E"/>
    <w:rsid w:val="00264398"/>
    <w:rsid w:val="002649B0"/>
    <w:rsid w:val="0026511D"/>
    <w:rsid w:val="00265A2F"/>
    <w:rsid w:val="00265F76"/>
    <w:rsid w:val="00267134"/>
    <w:rsid w:val="00267462"/>
    <w:rsid w:val="002679AA"/>
    <w:rsid w:val="0027006A"/>
    <w:rsid w:val="00270F5D"/>
    <w:rsid w:val="00271665"/>
    <w:rsid w:val="00271F9A"/>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899"/>
    <w:rsid w:val="002A4945"/>
    <w:rsid w:val="002A4967"/>
    <w:rsid w:val="002A5476"/>
    <w:rsid w:val="002A5A33"/>
    <w:rsid w:val="002A61A2"/>
    <w:rsid w:val="002A7375"/>
    <w:rsid w:val="002B0AFC"/>
    <w:rsid w:val="002B12A5"/>
    <w:rsid w:val="002B1944"/>
    <w:rsid w:val="002B316F"/>
    <w:rsid w:val="002B455B"/>
    <w:rsid w:val="002B558F"/>
    <w:rsid w:val="002B6620"/>
    <w:rsid w:val="002C0448"/>
    <w:rsid w:val="002C10E5"/>
    <w:rsid w:val="002C3894"/>
    <w:rsid w:val="002D0BBB"/>
    <w:rsid w:val="002D2422"/>
    <w:rsid w:val="002D24A4"/>
    <w:rsid w:val="002D4D54"/>
    <w:rsid w:val="002D5575"/>
    <w:rsid w:val="002D58F6"/>
    <w:rsid w:val="002D733E"/>
    <w:rsid w:val="002D783E"/>
    <w:rsid w:val="002D7F15"/>
    <w:rsid w:val="002E2A06"/>
    <w:rsid w:val="002E3D8C"/>
    <w:rsid w:val="002E4E64"/>
    <w:rsid w:val="002E5D3A"/>
    <w:rsid w:val="002E6C7A"/>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17318"/>
    <w:rsid w:val="00320D68"/>
    <w:rsid w:val="0032156C"/>
    <w:rsid w:val="00322067"/>
    <w:rsid w:val="00322548"/>
    <w:rsid w:val="003228CA"/>
    <w:rsid w:val="00323A1B"/>
    <w:rsid w:val="00324197"/>
    <w:rsid w:val="00324ADA"/>
    <w:rsid w:val="00325048"/>
    <w:rsid w:val="00325FB1"/>
    <w:rsid w:val="003302A9"/>
    <w:rsid w:val="00331AC5"/>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35B"/>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146"/>
    <w:rsid w:val="003A4603"/>
    <w:rsid w:val="003A4717"/>
    <w:rsid w:val="003A621B"/>
    <w:rsid w:val="003A6400"/>
    <w:rsid w:val="003A7937"/>
    <w:rsid w:val="003B0BE2"/>
    <w:rsid w:val="003B2438"/>
    <w:rsid w:val="003B3246"/>
    <w:rsid w:val="003B3B84"/>
    <w:rsid w:val="003B407F"/>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4925"/>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079FA"/>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BD2"/>
    <w:rsid w:val="004301AC"/>
    <w:rsid w:val="00430C93"/>
    <w:rsid w:val="0043219E"/>
    <w:rsid w:val="00433F99"/>
    <w:rsid w:val="00434596"/>
    <w:rsid w:val="004400EE"/>
    <w:rsid w:val="00443B7F"/>
    <w:rsid w:val="00445798"/>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1AB6"/>
    <w:rsid w:val="004A37B2"/>
    <w:rsid w:val="004A45B9"/>
    <w:rsid w:val="004A610E"/>
    <w:rsid w:val="004A6859"/>
    <w:rsid w:val="004A6FB8"/>
    <w:rsid w:val="004A70B1"/>
    <w:rsid w:val="004B4993"/>
    <w:rsid w:val="004B5378"/>
    <w:rsid w:val="004B7FE9"/>
    <w:rsid w:val="004C0407"/>
    <w:rsid w:val="004C12FE"/>
    <w:rsid w:val="004C291A"/>
    <w:rsid w:val="004C6B80"/>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8B3"/>
    <w:rsid w:val="00511675"/>
    <w:rsid w:val="00511E76"/>
    <w:rsid w:val="00513370"/>
    <w:rsid w:val="00513660"/>
    <w:rsid w:val="00513C39"/>
    <w:rsid w:val="005175B1"/>
    <w:rsid w:val="00517652"/>
    <w:rsid w:val="00522407"/>
    <w:rsid w:val="005271D9"/>
    <w:rsid w:val="005274CC"/>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2F13"/>
    <w:rsid w:val="005838E2"/>
    <w:rsid w:val="0058429B"/>
    <w:rsid w:val="0058540F"/>
    <w:rsid w:val="00586979"/>
    <w:rsid w:val="00587588"/>
    <w:rsid w:val="00587FEE"/>
    <w:rsid w:val="0059053C"/>
    <w:rsid w:val="005911BB"/>
    <w:rsid w:val="005918FD"/>
    <w:rsid w:val="005922C8"/>
    <w:rsid w:val="0059262B"/>
    <w:rsid w:val="005937BE"/>
    <w:rsid w:val="0059589F"/>
    <w:rsid w:val="00595A59"/>
    <w:rsid w:val="005A1996"/>
    <w:rsid w:val="005A1CB9"/>
    <w:rsid w:val="005A25CF"/>
    <w:rsid w:val="005A53B4"/>
    <w:rsid w:val="005A74D4"/>
    <w:rsid w:val="005A7BAC"/>
    <w:rsid w:val="005B07A7"/>
    <w:rsid w:val="005B1063"/>
    <w:rsid w:val="005B382D"/>
    <w:rsid w:val="005B43AD"/>
    <w:rsid w:val="005B5197"/>
    <w:rsid w:val="005B5418"/>
    <w:rsid w:val="005B5570"/>
    <w:rsid w:val="005B5D5E"/>
    <w:rsid w:val="005B6553"/>
    <w:rsid w:val="005B6E7F"/>
    <w:rsid w:val="005B712F"/>
    <w:rsid w:val="005C0781"/>
    <w:rsid w:val="005C1A2C"/>
    <w:rsid w:val="005C36B8"/>
    <w:rsid w:val="005C3B5C"/>
    <w:rsid w:val="005C4713"/>
    <w:rsid w:val="005D04C8"/>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04B1"/>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0221"/>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39FE"/>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A7321"/>
    <w:rsid w:val="006B15A1"/>
    <w:rsid w:val="006B2514"/>
    <w:rsid w:val="006B2A18"/>
    <w:rsid w:val="006B3C92"/>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4BAC"/>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BC"/>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3B63"/>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4CD7"/>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38C"/>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27F03"/>
    <w:rsid w:val="008305B0"/>
    <w:rsid w:val="008333A5"/>
    <w:rsid w:val="00834BBB"/>
    <w:rsid w:val="00835711"/>
    <w:rsid w:val="00836240"/>
    <w:rsid w:val="00836CBF"/>
    <w:rsid w:val="00837513"/>
    <w:rsid w:val="0083776C"/>
    <w:rsid w:val="00841AE9"/>
    <w:rsid w:val="00842176"/>
    <w:rsid w:val="008424CF"/>
    <w:rsid w:val="00842D32"/>
    <w:rsid w:val="0084426F"/>
    <w:rsid w:val="0084580A"/>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671"/>
    <w:rsid w:val="00861806"/>
    <w:rsid w:val="0086385D"/>
    <w:rsid w:val="0086391F"/>
    <w:rsid w:val="00863D5F"/>
    <w:rsid w:val="0086489E"/>
    <w:rsid w:val="00864DBD"/>
    <w:rsid w:val="00864DD3"/>
    <w:rsid w:val="00866BC9"/>
    <w:rsid w:val="00867E64"/>
    <w:rsid w:val="00867F1F"/>
    <w:rsid w:val="00870AB3"/>
    <w:rsid w:val="00873C6E"/>
    <w:rsid w:val="00874D77"/>
    <w:rsid w:val="0087644A"/>
    <w:rsid w:val="00880AFD"/>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234"/>
    <w:rsid w:val="009179FE"/>
    <w:rsid w:val="00917E4C"/>
    <w:rsid w:val="00917E81"/>
    <w:rsid w:val="00921047"/>
    <w:rsid w:val="00922AC3"/>
    <w:rsid w:val="00922B80"/>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C60"/>
    <w:rsid w:val="00937B3A"/>
    <w:rsid w:val="009408E7"/>
    <w:rsid w:val="009418E8"/>
    <w:rsid w:val="00943DCC"/>
    <w:rsid w:val="009440CB"/>
    <w:rsid w:val="00944C6A"/>
    <w:rsid w:val="00945BDD"/>
    <w:rsid w:val="009461F5"/>
    <w:rsid w:val="00946B54"/>
    <w:rsid w:val="00946BAF"/>
    <w:rsid w:val="00946E49"/>
    <w:rsid w:val="00947D04"/>
    <w:rsid w:val="0095022A"/>
    <w:rsid w:val="00951BEF"/>
    <w:rsid w:val="009548AD"/>
    <w:rsid w:val="00957A68"/>
    <w:rsid w:val="0096123E"/>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AA2"/>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A4F7E"/>
    <w:rsid w:val="009A5FB7"/>
    <w:rsid w:val="009A6B41"/>
    <w:rsid w:val="009B0067"/>
    <w:rsid w:val="009B007D"/>
    <w:rsid w:val="009B0C64"/>
    <w:rsid w:val="009B1B0F"/>
    <w:rsid w:val="009B222B"/>
    <w:rsid w:val="009B3294"/>
    <w:rsid w:val="009B5555"/>
    <w:rsid w:val="009B5FD1"/>
    <w:rsid w:val="009B6722"/>
    <w:rsid w:val="009B6D00"/>
    <w:rsid w:val="009C00DC"/>
    <w:rsid w:val="009C213C"/>
    <w:rsid w:val="009C2A1F"/>
    <w:rsid w:val="009C2ADE"/>
    <w:rsid w:val="009C3270"/>
    <w:rsid w:val="009C4906"/>
    <w:rsid w:val="009C49F1"/>
    <w:rsid w:val="009C74A8"/>
    <w:rsid w:val="009D061A"/>
    <w:rsid w:val="009D07A2"/>
    <w:rsid w:val="009D2867"/>
    <w:rsid w:val="009D5C6E"/>
    <w:rsid w:val="009D6293"/>
    <w:rsid w:val="009D7D58"/>
    <w:rsid w:val="009E1144"/>
    <w:rsid w:val="009E1899"/>
    <w:rsid w:val="009E2429"/>
    <w:rsid w:val="009E2C39"/>
    <w:rsid w:val="009E4437"/>
    <w:rsid w:val="009E741C"/>
    <w:rsid w:val="009F00BB"/>
    <w:rsid w:val="009F0717"/>
    <w:rsid w:val="009F2097"/>
    <w:rsid w:val="009F30A5"/>
    <w:rsid w:val="009F3165"/>
    <w:rsid w:val="009F5E85"/>
    <w:rsid w:val="009F6D38"/>
    <w:rsid w:val="009F7A9A"/>
    <w:rsid w:val="00A00FF4"/>
    <w:rsid w:val="00A01328"/>
    <w:rsid w:val="00A0368E"/>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D05"/>
    <w:rsid w:val="00A3757D"/>
    <w:rsid w:val="00A40E29"/>
    <w:rsid w:val="00A41EE5"/>
    <w:rsid w:val="00A42674"/>
    <w:rsid w:val="00A42FE8"/>
    <w:rsid w:val="00A43E55"/>
    <w:rsid w:val="00A45B75"/>
    <w:rsid w:val="00A4610F"/>
    <w:rsid w:val="00A47270"/>
    <w:rsid w:val="00A50D29"/>
    <w:rsid w:val="00A519BD"/>
    <w:rsid w:val="00A52D37"/>
    <w:rsid w:val="00A537C7"/>
    <w:rsid w:val="00A5397B"/>
    <w:rsid w:val="00A54FA7"/>
    <w:rsid w:val="00A55D2C"/>
    <w:rsid w:val="00A56251"/>
    <w:rsid w:val="00A607B3"/>
    <w:rsid w:val="00A62004"/>
    <w:rsid w:val="00A62B34"/>
    <w:rsid w:val="00A64C89"/>
    <w:rsid w:val="00A64DD8"/>
    <w:rsid w:val="00A655F7"/>
    <w:rsid w:val="00A66E50"/>
    <w:rsid w:val="00A670C7"/>
    <w:rsid w:val="00A70785"/>
    <w:rsid w:val="00A70C97"/>
    <w:rsid w:val="00A7109D"/>
    <w:rsid w:val="00A71F0C"/>
    <w:rsid w:val="00A72AC5"/>
    <w:rsid w:val="00A74ABA"/>
    <w:rsid w:val="00A75598"/>
    <w:rsid w:val="00A77532"/>
    <w:rsid w:val="00A83551"/>
    <w:rsid w:val="00A84810"/>
    <w:rsid w:val="00A8489D"/>
    <w:rsid w:val="00A84DCF"/>
    <w:rsid w:val="00A859CB"/>
    <w:rsid w:val="00A85A7E"/>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3EBC"/>
    <w:rsid w:val="00AD04E0"/>
    <w:rsid w:val="00AD0B10"/>
    <w:rsid w:val="00AD1585"/>
    <w:rsid w:val="00AD188D"/>
    <w:rsid w:val="00AD1D63"/>
    <w:rsid w:val="00AD1FFC"/>
    <w:rsid w:val="00AD52C7"/>
    <w:rsid w:val="00AD5FCA"/>
    <w:rsid w:val="00AD6B4F"/>
    <w:rsid w:val="00AD76E0"/>
    <w:rsid w:val="00AD7DAB"/>
    <w:rsid w:val="00AD7F64"/>
    <w:rsid w:val="00AE3271"/>
    <w:rsid w:val="00AE477A"/>
    <w:rsid w:val="00AE47BF"/>
    <w:rsid w:val="00AE6174"/>
    <w:rsid w:val="00AE6818"/>
    <w:rsid w:val="00AE6A64"/>
    <w:rsid w:val="00AE7E99"/>
    <w:rsid w:val="00AF0550"/>
    <w:rsid w:val="00AF0684"/>
    <w:rsid w:val="00AF1146"/>
    <w:rsid w:val="00AF1511"/>
    <w:rsid w:val="00AF1B91"/>
    <w:rsid w:val="00AF21B8"/>
    <w:rsid w:val="00AF23D2"/>
    <w:rsid w:val="00AF276D"/>
    <w:rsid w:val="00AF286A"/>
    <w:rsid w:val="00AF3A31"/>
    <w:rsid w:val="00AF70EC"/>
    <w:rsid w:val="00AF7B63"/>
    <w:rsid w:val="00B01841"/>
    <w:rsid w:val="00B01A49"/>
    <w:rsid w:val="00B04620"/>
    <w:rsid w:val="00B05C66"/>
    <w:rsid w:val="00B07EF7"/>
    <w:rsid w:val="00B10970"/>
    <w:rsid w:val="00B11194"/>
    <w:rsid w:val="00B11843"/>
    <w:rsid w:val="00B125BB"/>
    <w:rsid w:val="00B13534"/>
    <w:rsid w:val="00B14165"/>
    <w:rsid w:val="00B151A1"/>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4393"/>
    <w:rsid w:val="00B557CD"/>
    <w:rsid w:val="00B57910"/>
    <w:rsid w:val="00B57F67"/>
    <w:rsid w:val="00B607FD"/>
    <w:rsid w:val="00B60DBE"/>
    <w:rsid w:val="00B6225C"/>
    <w:rsid w:val="00B62C2A"/>
    <w:rsid w:val="00B62F43"/>
    <w:rsid w:val="00B647BC"/>
    <w:rsid w:val="00B655A8"/>
    <w:rsid w:val="00B6669B"/>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2736"/>
    <w:rsid w:val="00BE3B67"/>
    <w:rsid w:val="00BE4D6A"/>
    <w:rsid w:val="00BE5E3F"/>
    <w:rsid w:val="00BE6426"/>
    <w:rsid w:val="00BE6A77"/>
    <w:rsid w:val="00BE6B1F"/>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4A1F"/>
    <w:rsid w:val="00C15143"/>
    <w:rsid w:val="00C16417"/>
    <w:rsid w:val="00C17E05"/>
    <w:rsid w:val="00C20C49"/>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16C"/>
    <w:rsid w:val="00C954E1"/>
    <w:rsid w:val="00C95F65"/>
    <w:rsid w:val="00C972F3"/>
    <w:rsid w:val="00CA0056"/>
    <w:rsid w:val="00CA1057"/>
    <w:rsid w:val="00CA3864"/>
    <w:rsid w:val="00CA39D3"/>
    <w:rsid w:val="00CA542F"/>
    <w:rsid w:val="00CA7736"/>
    <w:rsid w:val="00CB0CC7"/>
    <w:rsid w:val="00CB0DDE"/>
    <w:rsid w:val="00CB16BE"/>
    <w:rsid w:val="00CB4CAF"/>
    <w:rsid w:val="00CB5579"/>
    <w:rsid w:val="00CB574C"/>
    <w:rsid w:val="00CB5B9C"/>
    <w:rsid w:val="00CB65CD"/>
    <w:rsid w:val="00CB696A"/>
    <w:rsid w:val="00CB7F4B"/>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7F2"/>
    <w:rsid w:val="00CD0CC4"/>
    <w:rsid w:val="00CD0FB2"/>
    <w:rsid w:val="00CD2D0F"/>
    <w:rsid w:val="00CD2F88"/>
    <w:rsid w:val="00CD3729"/>
    <w:rsid w:val="00CD4546"/>
    <w:rsid w:val="00CD4927"/>
    <w:rsid w:val="00CD4B66"/>
    <w:rsid w:val="00CD5588"/>
    <w:rsid w:val="00CD6751"/>
    <w:rsid w:val="00CD76F9"/>
    <w:rsid w:val="00CE16AA"/>
    <w:rsid w:val="00CE1C7A"/>
    <w:rsid w:val="00CE291C"/>
    <w:rsid w:val="00CE2C97"/>
    <w:rsid w:val="00CE3946"/>
    <w:rsid w:val="00CE3A26"/>
    <w:rsid w:val="00CE3D51"/>
    <w:rsid w:val="00CE41F4"/>
    <w:rsid w:val="00CE4D4C"/>
    <w:rsid w:val="00CE510C"/>
    <w:rsid w:val="00CE608C"/>
    <w:rsid w:val="00CF01DC"/>
    <w:rsid w:val="00CF0B67"/>
    <w:rsid w:val="00CF1C97"/>
    <w:rsid w:val="00CF1E8F"/>
    <w:rsid w:val="00CF2242"/>
    <w:rsid w:val="00CF332A"/>
    <w:rsid w:val="00CF3F2B"/>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7481"/>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8C5"/>
    <w:rsid w:val="00D47CC7"/>
    <w:rsid w:val="00D47E4E"/>
    <w:rsid w:val="00D50FAE"/>
    <w:rsid w:val="00D51561"/>
    <w:rsid w:val="00D51BE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6FDF"/>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102D"/>
    <w:rsid w:val="00E11DD2"/>
    <w:rsid w:val="00E13423"/>
    <w:rsid w:val="00E1350C"/>
    <w:rsid w:val="00E138DF"/>
    <w:rsid w:val="00E14895"/>
    <w:rsid w:val="00E1579A"/>
    <w:rsid w:val="00E15852"/>
    <w:rsid w:val="00E16904"/>
    <w:rsid w:val="00E21013"/>
    <w:rsid w:val="00E22120"/>
    <w:rsid w:val="00E2291A"/>
    <w:rsid w:val="00E22C8C"/>
    <w:rsid w:val="00E22D70"/>
    <w:rsid w:val="00E25135"/>
    <w:rsid w:val="00E255B7"/>
    <w:rsid w:val="00E25CB9"/>
    <w:rsid w:val="00E27B1E"/>
    <w:rsid w:val="00E30D36"/>
    <w:rsid w:val="00E3106A"/>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4B5A"/>
    <w:rsid w:val="00E45739"/>
    <w:rsid w:val="00E45937"/>
    <w:rsid w:val="00E46081"/>
    <w:rsid w:val="00E47874"/>
    <w:rsid w:val="00E505A9"/>
    <w:rsid w:val="00E51F0C"/>
    <w:rsid w:val="00E528AC"/>
    <w:rsid w:val="00E53575"/>
    <w:rsid w:val="00E541C7"/>
    <w:rsid w:val="00E5446C"/>
    <w:rsid w:val="00E54F5E"/>
    <w:rsid w:val="00E55CF4"/>
    <w:rsid w:val="00E5602A"/>
    <w:rsid w:val="00E57308"/>
    <w:rsid w:val="00E5756D"/>
    <w:rsid w:val="00E57FD0"/>
    <w:rsid w:val="00E61AF8"/>
    <w:rsid w:val="00E623A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87C"/>
    <w:rsid w:val="00E92F07"/>
    <w:rsid w:val="00E93516"/>
    <w:rsid w:val="00E95852"/>
    <w:rsid w:val="00E9716C"/>
    <w:rsid w:val="00E97B47"/>
    <w:rsid w:val="00E97BB4"/>
    <w:rsid w:val="00EA2038"/>
    <w:rsid w:val="00EA4ACF"/>
    <w:rsid w:val="00EA637C"/>
    <w:rsid w:val="00EA7693"/>
    <w:rsid w:val="00EB06B6"/>
    <w:rsid w:val="00EB128F"/>
    <w:rsid w:val="00EB2A77"/>
    <w:rsid w:val="00EB358F"/>
    <w:rsid w:val="00EB625E"/>
    <w:rsid w:val="00EB75D6"/>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5F8"/>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623"/>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E3B"/>
    <w:rsid w:val="00FA1F1C"/>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624"/>
    <w:rsid w:val="00FF0D50"/>
    <w:rsid w:val="00FF35CC"/>
    <w:rsid w:val="00FF363E"/>
    <w:rsid w:val="00FF388A"/>
    <w:rsid w:val="00FF3B6C"/>
    <w:rsid w:val="00FF40CC"/>
    <w:rsid w:val="00FF5341"/>
    <w:rsid w:val="00FF67AC"/>
    <w:rsid w:val="00FF6FA9"/>
    <w:rsid w:val="00FF74A4"/>
    <w:rsid w:val="00FF7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yperlink" Target="http://uptonjfc.org/club-welfar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fa.com/get-involved/respect/play-your-par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tlocker.com/uptonjfc/junior-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fa.com/get-involved/respect/play-your-p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ptonjfc.org/club-welfare/"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28ED-F97A-5D4E-B04E-7C3ED22B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3</cp:revision>
  <cp:lastPrinted>2021-05-28T07:22:00Z</cp:lastPrinted>
  <dcterms:created xsi:type="dcterms:W3CDTF">2023-03-08T08:56:00Z</dcterms:created>
  <dcterms:modified xsi:type="dcterms:W3CDTF">2023-03-08T08:58:00Z</dcterms:modified>
</cp:coreProperties>
</file>