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4C6A" w14:textId="77777777" w:rsidR="005F72AD" w:rsidRPr="005F72AD" w:rsidRDefault="005F72AD" w:rsidP="00427A9D">
      <w:pPr>
        <w:widowControl w:val="0"/>
        <w:autoSpaceDE w:val="0"/>
        <w:autoSpaceDN w:val="0"/>
        <w:adjustRightInd w:val="0"/>
        <w:spacing w:line="240" w:lineRule="auto"/>
        <w:ind w:hanging="709"/>
        <w:jc w:val="center"/>
        <w:rPr>
          <w:rFonts w:asciiTheme="majorHAnsi" w:hAnsiTheme="majorHAnsi" w:cs="Trebuchet MS"/>
          <w:b/>
          <w:bCs/>
          <w:color w:val="000000" w:themeColor="text1"/>
          <w:sz w:val="16"/>
          <w:szCs w:val="16"/>
          <w:u w:val="single"/>
        </w:rPr>
      </w:pPr>
    </w:p>
    <w:p w14:paraId="654F251E" w14:textId="77777777" w:rsidR="005F72AD" w:rsidRPr="005F72AD" w:rsidRDefault="005F72AD" w:rsidP="00427A9D">
      <w:pPr>
        <w:widowControl w:val="0"/>
        <w:autoSpaceDE w:val="0"/>
        <w:autoSpaceDN w:val="0"/>
        <w:adjustRightInd w:val="0"/>
        <w:spacing w:line="240" w:lineRule="auto"/>
        <w:ind w:hanging="709"/>
        <w:jc w:val="center"/>
        <w:rPr>
          <w:rFonts w:asciiTheme="majorHAnsi" w:hAnsiTheme="majorHAnsi" w:cs="Trebuchet MS"/>
          <w:b/>
          <w:bCs/>
          <w:color w:val="000000" w:themeColor="text1"/>
          <w:sz w:val="16"/>
          <w:szCs w:val="16"/>
        </w:rPr>
      </w:pPr>
    </w:p>
    <w:p w14:paraId="4F691B77" w14:textId="77777777" w:rsidR="002E6DAB" w:rsidRDefault="002E6DAB" w:rsidP="00427A9D">
      <w:pPr>
        <w:widowControl w:val="0"/>
        <w:autoSpaceDE w:val="0"/>
        <w:autoSpaceDN w:val="0"/>
        <w:adjustRightInd w:val="0"/>
        <w:spacing w:line="240" w:lineRule="auto"/>
        <w:ind w:hanging="709"/>
        <w:jc w:val="center"/>
        <w:rPr>
          <w:rFonts w:asciiTheme="majorHAnsi" w:hAnsiTheme="majorHAnsi" w:cs="Trebuchet MS"/>
          <w:b/>
          <w:bCs/>
          <w:color w:val="000000" w:themeColor="text1"/>
          <w:sz w:val="32"/>
          <w:szCs w:val="32"/>
        </w:rPr>
      </w:pPr>
    </w:p>
    <w:p w14:paraId="1CE5692C" w14:textId="5F049F88" w:rsidR="0026069F" w:rsidRPr="00DD5C44" w:rsidRDefault="00E14309" w:rsidP="00427A9D">
      <w:pPr>
        <w:widowControl w:val="0"/>
        <w:autoSpaceDE w:val="0"/>
        <w:autoSpaceDN w:val="0"/>
        <w:adjustRightInd w:val="0"/>
        <w:spacing w:line="240" w:lineRule="auto"/>
        <w:ind w:hanging="709"/>
        <w:jc w:val="center"/>
        <w:rPr>
          <w:rFonts w:asciiTheme="majorHAnsi" w:hAnsiTheme="majorHAnsi" w:cs="Trebuchet MS"/>
          <w:b/>
          <w:bCs/>
          <w:color w:val="000000" w:themeColor="text1"/>
          <w:sz w:val="32"/>
          <w:szCs w:val="32"/>
        </w:rPr>
      </w:pPr>
      <w:r>
        <w:rPr>
          <w:rFonts w:asciiTheme="majorHAnsi" w:hAnsiTheme="majorHAnsi" w:cs="Trebuchet MS"/>
          <w:b/>
          <w:bCs/>
          <w:color w:val="000000" w:themeColor="text1"/>
          <w:sz w:val="32"/>
          <w:szCs w:val="32"/>
        </w:rPr>
        <w:t>TRAINING &amp; MATCH DAY POLICY</w:t>
      </w:r>
    </w:p>
    <w:p w14:paraId="0BDC58E9" w14:textId="77777777" w:rsidR="003B4BA1" w:rsidRPr="00761924" w:rsidRDefault="003B4BA1" w:rsidP="00761924">
      <w:pPr>
        <w:widowControl w:val="0"/>
        <w:autoSpaceDE w:val="0"/>
        <w:autoSpaceDN w:val="0"/>
        <w:adjustRightInd w:val="0"/>
        <w:spacing w:after="0" w:line="240" w:lineRule="auto"/>
        <w:ind w:left="-720" w:firstLine="720"/>
        <w:jc w:val="both"/>
        <w:outlineLvl w:val="0"/>
        <w:rPr>
          <w:rFonts w:asciiTheme="majorHAnsi" w:hAnsiTheme="majorHAnsi" w:cstheme="majorHAnsi"/>
        </w:rPr>
      </w:pPr>
      <w:r w:rsidRPr="00761924">
        <w:rPr>
          <w:rFonts w:asciiTheme="majorHAnsi" w:hAnsiTheme="majorHAnsi" w:cstheme="majorHAnsi"/>
          <w:b/>
          <w:bCs/>
          <w:color w:val="000000" w:themeColor="text1"/>
        </w:rPr>
        <w:t>Name</w:t>
      </w:r>
      <w:r w:rsidRPr="00761924">
        <w:rPr>
          <w:rFonts w:asciiTheme="majorHAnsi" w:hAnsiTheme="majorHAnsi" w:cstheme="majorHAnsi"/>
          <w:b/>
          <w:bCs/>
          <w:color w:val="324FD9"/>
        </w:rPr>
        <w:t xml:space="preserve"> - </w:t>
      </w:r>
      <w:r w:rsidRPr="00761924">
        <w:rPr>
          <w:rFonts w:asciiTheme="majorHAnsi" w:hAnsiTheme="majorHAnsi" w:cstheme="majorHAnsi"/>
        </w:rPr>
        <w:t xml:space="preserve">The Club is registered </w:t>
      </w:r>
      <w:r w:rsidRPr="00761924">
        <w:rPr>
          <w:rFonts w:asciiTheme="majorHAnsi" w:hAnsiTheme="majorHAnsi" w:cstheme="majorHAnsi"/>
          <w:color w:val="000000" w:themeColor="text1"/>
        </w:rPr>
        <w:t xml:space="preserve">with the </w:t>
      </w:r>
      <w:hyperlink r:id="rId8" w:history="1">
        <w:r w:rsidRPr="00761924">
          <w:rPr>
            <w:rFonts w:asciiTheme="majorHAnsi" w:hAnsiTheme="majorHAnsi" w:cstheme="majorHAnsi"/>
            <w:bCs/>
            <w:color w:val="000000" w:themeColor="text1"/>
          </w:rPr>
          <w:t>Cheshire County FA</w:t>
        </w:r>
      </w:hyperlink>
      <w:r w:rsidRPr="00761924">
        <w:rPr>
          <w:rFonts w:asciiTheme="majorHAnsi" w:hAnsiTheme="majorHAnsi" w:cstheme="majorHAnsi"/>
          <w:color w:val="000000" w:themeColor="text1"/>
        </w:rPr>
        <w:t xml:space="preserve"> as </w:t>
      </w:r>
      <w:r w:rsidRPr="00761924">
        <w:rPr>
          <w:rFonts w:asciiTheme="majorHAnsi" w:hAnsiTheme="majorHAnsi" w:cstheme="majorHAnsi"/>
          <w:b/>
          <w:bCs/>
        </w:rPr>
        <w:t>Upton Junior Football Club (Chester)</w:t>
      </w:r>
      <w:r w:rsidRPr="00761924">
        <w:rPr>
          <w:rFonts w:asciiTheme="majorHAnsi" w:hAnsiTheme="majorHAnsi" w:cstheme="majorHAnsi"/>
        </w:rPr>
        <w:t>.</w:t>
      </w:r>
    </w:p>
    <w:p w14:paraId="1F4BA52F" w14:textId="77777777" w:rsidR="003B4BA1" w:rsidRPr="00761924" w:rsidRDefault="003B4BA1" w:rsidP="00761924">
      <w:pPr>
        <w:widowControl w:val="0"/>
        <w:autoSpaceDE w:val="0"/>
        <w:autoSpaceDN w:val="0"/>
        <w:adjustRightInd w:val="0"/>
        <w:spacing w:after="0" w:line="240" w:lineRule="auto"/>
        <w:ind w:left="-720" w:firstLine="720"/>
        <w:jc w:val="both"/>
        <w:outlineLvl w:val="0"/>
        <w:rPr>
          <w:rFonts w:asciiTheme="majorHAnsi" w:hAnsiTheme="majorHAnsi" w:cstheme="majorHAnsi"/>
        </w:rPr>
      </w:pPr>
    </w:p>
    <w:p w14:paraId="5D0109A8" w14:textId="2BE8BB9F" w:rsidR="003B4BA1" w:rsidRPr="00761924" w:rsidRDefault="003B4BA1" w:rsidP="00761924">
      <w:pPr>
        <w:widowControl w:val="0"/>
        <w:autoSpaceDE w:val="0"/>
        <w:autoSpaceDN w:val="0"/>
        <w:adjustRightInd w:val="0"/>
        <w:spacing w:after="0" w:line="240" w:lineRule="auto"/>
        <w:ind w:left="-720" w:firstLine="720"/>
        <w:jc w:val="both"/>
        <w:outlineLvl w:val="0"/>
        <w:rPr>
          <w:rFonts w:asciiTheme="majorHAnsi" w:hAnsiTheme="majorHAnsi" w:cstheme="majorHAnsi"/>
        </w:rPr>
      </w:pPr>
      <w:r w:rsidRPr="00761924">
        <w:rPr>
          <w:rFonts w:asciiTheme="majorHAnsi" w:hAnsiTheme="majorHAnsi" w:cstheme="majorHAnsi"/>
          <w:b/>
          <w:bCs/>
          <w:color w:val="000000" w:themeColor="text1"/>
        </w:rPr>
        <w:t xml:space="preserve">Status - </w:t>
      </w:r>
      <w:r w:rsidRPr="00761924">
        <w:rPr>
          <w:rFonts w:asciiTheme="majorHAnsi" w:hAnsiTheme="majorHAnsi" w:cstheme="majorHAnsi"/>
        </w:rPr>
        <w:t>Registered Charity Number 1172690</w:t>
      </w:r>
    </w:p>
    <w:p w14:paraId="1A729988" w14:textId="3978B6EC" w:rsidR="00E14309" w:rsidRPr="00761924" w:rsidRDefault="00E14309" w:rsidP="00761924">
      <w:pPr>
        <w:widowControl w:val="0"/>
        <w:autoSpaceDE w:val="0"/>
        <w:autoSpaceDN w:val="0"/>
        <w:adjustRightInd w:val="0"/>
        <w:spacing w:after="0" w:line="240" w:lineRule="auto"/>
        <w:ind w:left="-720" w:firstLine="720"/>
        <w:jc w:val="both"/>
        <w:outlineLvl w:val="0"/>
        <w:rPr>
          <w:rStyle w:val="Strong"/>
          <w:rFonts w:asciiTheme="majorHAnsi" w:hAnsiTheme="majorHAnsi" w:cstheme="majorHAnsi"/>
          <w:b w:val="0"/>
          <w:bCs w:val="0"/>
        </w:rPr>
      </w:pPr>
    </w:p>
    <w:p w14:paraId="073B547A" w14:textId="1BC031AC" w:rsidR="00015218" w:rsidRPr="00015218" w:rsidRDefault="00015218" w:rsidP="00015218">
      <w:pPr>
        <w:numPr>
          <w:ilvl w:val="0"/>
          <w:numId w:val="39"/>
        </w:numPr>
        <w:spacing w:after="0"/>
        <w:jc w:val="both"/>
        <w:rPr>
          <w:rFonts w:asciiTheme="majorHAnsi" w:eastAsia="Times New Roman" w:hAnsiTheme="majorHAnsi" w:cstheme="majorHAnsi"/>
          <w:b/>
          <w:bCs/>
          <w:color w:val="000000" w:themeColor="text1"/>
          <w:u w:val="single"/>
        </w:rPr>
      </w:pPr>
      <w:r w:rsidRPr="00015218">
        <w:rPr>
          <w:rFonts w:asciiTheme="majorHAnsi" w:eastAsia="Times New Roman" w:hAnsiTheme="majorHAnsi" w:cstheme="majorHAnsi"/>
          <w:b/>
          <w:bCs/>
          <w:color w:val="000000" w:themeColor="text1"/>
          <w:u w:val="single"/>
        </w:rPr>
        <w:t>Training and Match Day Coaching</w:t>
      </w:r>
    </w:p>
    <w:p w14:paraId="6F990A78" w14:textId="77777777" w:rsidR="00015218" w:rsidRDefault="00015218" w:rsidP="00015218">
      <w:pPr>
        <w:spacing w:after="0"/>
        <w:ind w:left="426"/>
        <w:jc w:val="both"/>
        <w:rPr>
          <w:rFonts w:asciiTheme="majorHAnsi" w:eastAsia="Times New Roman" w:hAnsiTheme="majorHAnsi" w:cstheme="majorHAnsi"/>
          <w:color w:val="000000" w:themeColor="text1"/>
        </w:rPr>
      </w:pPr>
    </w:p>
    <w:p w14:paraId="3492D102" w14:textId="6D592FA9" w:rsidR="00015218" w:rsidRDefault="00015218" w:rsidP="00015218">
      <w:pPr>
        <w:spacing w:after="0"/>
        <w:ind w:left="426"/>
        <w:jc w:val="both"/>
        <w:rPr>
          <w:rFonts w:asciiTheme="majorHAnsi" w:eastAsia="Times New Roman" w:hAnsiTheme="majorHAnsi" w:cstheme="majorHAnsi"/>
          <w:color w:val="000000" w:themeColor="text1"/>
        </w:rPr>
      </w:pPr>
      <w:r w:rsidRPr="00272986">
        <w:rPr>
          <w:rFonts w:asciiTheme="majorHAnsi" w:eastAsia="Times New Roman" w:hAnsiTheme="majorHAnsi" w:cstheme="majorHAnsi"/>
          <w:color w:val="000000" w:themeColor="text1"/>
        </w:rPr>
        <w:t xml:space="preserve">At all training sessions and matches there must be </w:t>
      </w:r>
      <w:r w:rsidRPr="003C7A2D">
        <w:rPr>
          <w:rFonts w:asciiTheme="majorHAnsi" w:eastAsia="Times New Roman" w:hAnsiTheme="majorHAnsi" w:cstheme="majorHAnsi"/>
          <w:b/>
          <w:bCs/>
          <w:color w:val="000000" w:themeColor="text1"/>
        </w:rPr>
        <w:t xml:space="preserve">at least 2 </w:t>
      </w:r>
      <w:r w:rsidR="008C1B08">
        <w:rPr>
          <w:rFonts w:asciiTheme="majorHAnsi" w:eastAsia="Times New Roman" w:hAnsiTheme="majorHAnsi" w:cstheme="majorHAnsi"/>
          <w:color w:val="000000" w:themeColor="text1"/>
        </w:rPr>
        <w:t>DBS</w:t>
      </w:r>
      <w:r w:rsidRPr="00272986">
        <w:rPr>
          <w:rFonts w:asciiTheme="majorHAnsi" w:eastAsia="Times New Roman" w:hAnsiTheme="majorHAnsi" w:cstheme="majorHAnsi"/>
          <w:color w:val="000000" w:themeColor="text1"/>
        </w:rPr>
        <w:t xml:space="preserve"> accredited volunteers who have completed the FA first aid and safeguarding training and are registered to the club on the FA Whole Game System. </w:t>
      </w:r>
    </w:p>
    <w:p w14:paraId="5482D567" w14:textId="77777777" w:rsidR="00015218" w:rsidRPr="00015218" w:rsidRDefault="00015218" w:rsidP="00015218">
      <w:pPr>
        <w:spacing w:after="0"/>
        <w:jc w:val="both"/>
        <w:rPr>
          <w:rFonts w:asciiTheme="majorHAnsi" w:eastAsia="Times New Roman" w:hAnsiTheme="majorHAnsi" w:cstheme="majorHAnsi"/>
          <w:color w:val="000000" w:themeColor="text1"/>
        </w:rPr>
      </w:pPr>
    </w:p>
    <w:p w14:paraId="5AA7E852" w14:textId="4F4C1372" w:rsidR="009B528E" w:rsidRPr="00761924" w:rsidRDefault="00E14309" w:rsidP="00761924">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rPr>
      </w:pPr>
      <w:r w:rsidRPr="00761924">
        <w:rPr>
          <w:rFonts w:asciiTheme="majorHAnsi" w:hAnsiTheme="majorHAnsi" w:cstheme="majorHAnsi"/>
          <w:b/>
          <w:bCs/>
          <w:color w:val="000000" w:themeColor="text1"/>
          <w:sz w:val="22"/>
          <w:szCs w:val="22"/>
          <w:u w:val="single"/>
        </w:rPr>
        <w:t>Training</w:t>
      </w:r>
      <w:r w:rsidRPr="00761924">
        <w:rPr>
          <w:rFonts w:asciiTheme="majorHAnsi" w:hAnsiTheme="majorHAnsi" w:cstheme="majorHAnsi"/>
          <w:b/>
          <w:bCs/>
          <w:color w:val="000000" w:themeColor="text1"/>
          <w:kern w:val="36"/>
          <w:sz w:val="22"/>
          <w:szCs w:val="22"/>
          <w:u w:val="single"/>
          <w:bdr w:val="none" w:sz="0" w:space="0" w:color="auto" w:frame="1"/>
        </w:rPr>
        <w:t xml:space="preserve"> and Match Day Kit &amp; Equipment</w:t>
      </w:r>
    </w:p>
    <w:p w14:paraId="3BC66722" w14:textId="42505297" w:rsidR="006565E3" w:rsidRPr="00761924" w:rsidRDefault="009B528E" w:rsidP="00761924">
      <w:pPr>
        <w:spacing w:before="100" w:beforeAutospacing="1" w:after="100" w:afterAutospacing="1"/>
        <w:ind w:left="426"/>
        <w:jc w:val="both"/>
        <w:textAlignment w:val="baseline"/>
        <w:rPr>
          <w:rFonts w:asciiTheme="majorHAnsi" w:hAnsiTheme="majorHAnsi" w:cstheme="majorHAnsi"/>
          <w:color w:val="000000" w:themeColor="text1"/>
        </w:rPr>
      </w:pPr>
      <w:r w:rsidRPr="00761924">
        <w:rPr>
          <w:rFonts w:asciiTheme="majorHAnsi" w:hAnsiTheme="majorHAnsi" w:cstheme="majorHAnsi"/>
          <w:color w:val="000000" w:themeColor="text1"/>
          <w:u w:val="single"/>
        </w:rPr>
        <w:t>FA Laws of the Game and FA Rules</w:t>
      </w:r>
      <w:r w:rsidRPr="00761924">
        <w:rPr>
          <w:rFonts w:asciiTheme="majorHAnsi" w:hAnsiTheme="majorHAnsi" w:cstheme="majorHAnsi"/>
          <w:color w:val="000000" w:themeColor="text1"/>
        </w:rPr>
        <w:t xml:space="preserve"> - Law:4 “The Players’ Equipment” can be found </w:t>
      </w:r>
      <w:r w:rsidR="005F72AD">
        <w:rPr>
          <w:rFonts w:asciiTheme="majorHAnsi" w:hAnsiTheme="majorHAnsi" w:cstheme="majorHAnsi"/>
          <w:color w:val="000000" w:themeColor="text1"/>
        </w:rPr>
        <w:t xml:space="preserve">here - </w:t>
      </w:r>
      <w:hyperlink r:id="rId9" w:history="1">
        <w:r w:rsidR="005F72AD" w:rsidRPr="00012AE6">
          <w:rPr>
            <w:rStyle w:val="Hyperlink"/>
            <w:rFonts w:asciiTheme="majorHAnsi" w:eastAsia="Times New Roman" w:hAnsiTheme="majorHAnsi" w:cstheme="majorHAnsi"/>
          </w:rPr>
          <w:t>http://www.thefa.com/football-rules-governance/lawsandrules/laws/football-11-11/law-4---the-players-equipment</w:t>
        </w:r>
      </w:hyperlink>
      <w:r w:rsidRPr="00761924">
        <w:rPr>
          <w:rFonts w:asciiTheme="majorHAnsi" w:hAnsiTheme="majorHAnsi" w:cstheme="majorHAnsi"/>
          <w:color w:val="000000" w:themeColor="text1"/>
        </w:rPr>
        <w:t xml:space="preserve">.  </w:t>
      </w:r>
    </w:p>
    <w:p w14:paraId="5859BBAA" w14:textId="711B34D3" w:rsidR="009B528E" w:rsidRPr="00761924" w:rsidRDefault="00142C07" w:rsidP="00761924">
      <w:pPr>
        <w:spacing w:before="100" w:beforeAutospacing="1" w:after="100" w:afterAutospacing="1"/>
        <w:ind w:left="426"/>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In accordance with </w:t>
      </w:r>
      <w:r w:rsidR="009B528E" w:rsidRPr="00761924">
        <w:rPr>
          <w:rFonts w:asciiTheme="majorHAnsi" w:eastAsia="Times New Roman" w:hAnsiTheme="majorHAnsi" w:cstheme="majorHAnsi"/>
          <w:color w:val="000000" w:themeColor="text1"/>
        </w:rPr>
        <w:t>this and guidance from Cheshire FA</w:t>
      </w:r>
      <w:r w:rsidRPr="00761924">
        <w:rPr>
          <w:rFonts w:asciiTheme="majorHAnsi" w:eastAsia="Times New Roman" w:hAnsiTheme="majorHAnsi" w:cstheme="majorHAnsi"/>
          <w:color w:val="000000" w:themeColor="text1"/>
        </w:rPr>
        <w:t xml:space="preserve">, </w:t>
      </w:r>
      <w:r w:rsidR="009B528E" w:rsidRPr="00761924">
        <w:rPr>
          <w:rFonts w:asciiTheme="majorHAnsi" w:eastAsia="Times New Roman" w:hAnsiTheme="majorHAnsi" w:cstheme="majorHAnsi"/>
          <w:color w:val="000000" w:themeColor="text1"/>
        </w:rPr>
        <w:t>the following rules apply</w:t>
      </w:r>
      <w:r w:rsidR="00176016" w:rsidRPr="00761924">
        <w:rPr>
          <w:rFonts w:asciiTheme="majorHAnsi" w:eastAsia="Times New Roman" w:hAnsiTheme="majorHAnsi" w:cstheme="majorHAnsi"/>
          <w:color w:val="000000" w:themeColor="text1"/>
        </w:rPr>
        <w:t xml:space="preserve"> to players of all ages</w:t>
      </w:r>
      <w:r w:rsidR="009B528E" w:rsidRPr="00761924">
        <w:rPr>
          <w:rFonts w:asciiTheme="majorHAnsi" w:eastAsia="Times New Roman" w:hAnsiTheme="majorHAnsi" w:cstheme="majorHAnsi"/>
          <w:color w:val="000000" w:themeColor="text1"/>
        </w:rPr>
        <w:t>:</w:t>
      </w:r>
    </w:p>
    <w:p w14:paraId="2886AE2C" w14:textId="0BC04A2B" w:rsidR="00142C07" w:rsidRPr="00761924" w:rsidRDefault="009B528E" w:rsidP="00761924">
      <w:pPr>
        <w:numPr>
          <w:ilvl w:val="0"/>
          <w:numId w:val="43"/>
        </w:numPr>
        <w:spacing w:before="100" w:beforeAutospacing="1" w:after="100" w:afterAutospacing="1"/>
        <w:jc w:val="both"/>
        <w:textAlignment w:val="baseline"/>
        <w:rPr>
          <w:rFonts w:asciiTheme="majorHAnsi" w:hAnsiTheme="majorHAnsi" w:cstheme="majorHAnsi"/>
          <w:color w:val="000000" w:themeColor="text1"/>
        </w:rPr>
      </w:pPr>
      <w:r w:rsidRPr="00761924">
        <w:rPr>
          <w:rFonts w:asciiTheme="majorHAnsi" w:eastAsia="Times New Roman" w:hAnsiTheme="majorHAnsi" w:cstheme="majorHAnsi"/>
          <w:color w:val="000000" w:themeColor="text1"/>
        </w:rPr>
        <w:t>P</w:t>
      </w:r>
      <w:r w:rsidR="00142C07" w:rsidRPr="00761924">
        <w:rPr>
          <w:rFonts w:asciiTheme="majorHAnsi" w:eastAsia="Times New Roman" w:hAnsiTheme="majorHAnsi" w:cstheme="majorHAnsi"/>
          <w:color w:val="000000" w:themeColor="text1"/>
        </w:rPr>
        <w:t xml:space="preserve">layers who wear glasses must wear sports glasses which do not contain metal or glass. This is for </w:t>
      </w:r>
      <w:r w:rsidR="006565E3" w:rsidRPr="00761924">
        <w:rPr>
          <w:rFonts w:asciiTheme="majorHAnsi" w:eastAsia="Times New Roman" w:hAnsiTheme="majorHAnsi" w:cstheme="majorHAnsi"/>
          <w:color w:val="000000" w:themeColor="text1"/>
        </w:rPr>
        <w:t xml:space="preserve">the </w:t>
      </w:r>
      <w:r w:rsidR="00142C07" w:rsidRPr="00761924">
        <w:rPr>
          <w:rFonts w:asciiTheme="majorHAnsi" w:eastAsia="Times New Roman" w:hAnsiTheme="majorHAnsi" w:cstheme="majorHAnsi"/>
          <w:color w:val="000000" w:themeColor="text1"/>
        </w:rPr>
        <w:t xml:space="preserve">safety of the player and other participants. </w:t>
      </w:r>
    </w:p>
    <w:p w14:paraId="58E146A4" w14:textId="52DF8E16" w:rsidR="009B528E" w:rsidRPr="00761924" w:rsidRDefault="009B528E" w:rsidP="00761924">
      <w:pPr>
        <w:numPr>
          <w:ilvl w:val="0"/>
          <w:numId w:val="43"/>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No player </w:t>
      </w:r>
      <w:r w:rsidR="00317AF6">
        <w:rPr>
          <w:rFonts w:asciiTheme="majorHAnsi" w:eastAsia="Times New Roman" w:hAnsiTheme="majorHAnsi" w:cstheme="majorHAnsi"/>
          <w:color w:val="000000" w:themeColor="text1"/>
        </w:rPr>
        <w:t>is permitted to</w:t>
      </w:r>
      <w:r w:rsidRPr="00761924">
        <w:rPr>
          <w:rFonts w:asciiTheme="majorHAnsi" w:eastAsia="Times New Roman" w:hAnsiTheme="majorHAnsi" w:cstheme="majorHAnsi"/>
          <w:color w:val="000000" w:themeColor="text1"/>
        </w:rPr>
        <w:t xml:space="preserve"> train or play with </w:t>
      </w:r>
      <w:r w:rsidR="006565E3" w:rsidRPr="00761924">
        <w:rPr>
          <w:rFonts w:asciiTheme="majorHAnsi" w:eastAsia="Times New Roman" w:hAnsiTheme="majorHAnsi" w:cstheme="majorHAnsi"/>
          <w:color w:val="000000" w:themeColor="text1"/>
        </w:rPr>
        <w:t xml:space="preserve">any </w:t>
      </w:r>
      <w:r w:rsidRPr="00761924">
        <w:rPr>
          <w:rFonts w:asciiTheme="majorHAnsi" w:eastAsia="Times New Roman" w:hAnsiTheme="majorHAnsi" w:cstheme="majorHAnsi"/>
          <w:color w:val="000000" w:themeColor="text1"/>
        </w:rPr>
        <w:t>jewellery, especially pierced earrings.</w:t>
      </w:r>
      <w:r w:rsidR="00317AF6">
        <w:rPr>
          <w:rFonts w:asciiTheme="majorHAnsi" w:eastAsia="Times New Roman" w:hAnsiTheme="majorHAnsi" w:cstheme="majorHAnsi"/>
          <w:color w:val="000000" w:themeColor="text1"/>
        </w:rPr>
        <w:t xml:space="preserve">  </w:t>
      </w:r>
      <w:r w:rsidR="00317AF6" w:rsidRPr="00317AF6">
        <w:rPr>
          <w:rFonts w:asciiTheme="majorHAnsi" w:eastAsia="Times New Roman" w:hAnsiTheme="majorHAnsi" w:cstheme="majorHAnsi"/>
          <w:color w:val="000000" w:themeColor="text1"/>
        </w:rPr>
        <w:t>Using tape to cover jewellery is not</w:t>
      </w:r>
      <w:r w:rsidR="00317AF6">
        <w:rPr>
          <w:rFonts w:asciiTheme="majorHAnsi" w:eastAsia="Times New Roman" w:hAnsiTheme="majorHAnsi" w:cstheme="majorHAnsi"/>
          <w:color w:val="000000" w:themeColor="text1"/>
        </w:rPr>
        <w:t xml:space="preserve"> accept</w:t>
      </w:r>
      <w:r w:rsidR="008C1B08">
        <w:rPr>
          <w:rFonts w:asciiTheme="majorHAnsi" w:eastAsia="Times New Roman" w:hAnsiTheme="majorHAnsi" w:cstheme="majorHAnsi"/>
          <w:color w:val="000000" w:themeColor="text1"/>
        </w:rPr>
        <w:t>able.</w:t>
      </w:r>
      <w:r w:rsidR="00317AF6">
        <w:rPr>
          <w:rFonts w:asciiTheme="majorHAnsi" w:eastAsia="Times New Roman" w:hAnsiTheme="majorHAnsi" w:cstheme="majorHAnsi"/>
          <w:color w:val="000000" w:themeColor="text1"/>
        </w:rPr>
        <w:t xml:space="preserve">  </w:t>
      </w:r>
    </w:p>
    <w:p w14:paraId="1565A04C" w14:textId="628218C7" w:rsidR="00E14309" w:rsidRPr="00761924" w:rsidRDefault="00E14309" w:rsidP="00761924">
      <w:pPr>
        <w:numPr>
          <w:ilvl w:val="0"/>
          <w:numId w:val="43"/>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All players must have shin pads, appropriate protective clothing (for example goalie gloves) and footwear suitable for the playing surface</w:t>
      </w:r>
      <w:r w:rsidR="006565E3" w:rsidRPr="00761924">
        <w:rPr>
          <w:rFonts w:asciiTheme="majorHAnsi" w:eastAsia="Times New Roman" w:hAnsiTheme="majorHAnsi" w:cstheme="majorHAnsi"/>
          <w:color w:val="000000" w:themeColor="text1"/>
        </w:rPr>
        <w:t xml:space="preserve"> (see Law 4 for more detailed information)</w:t>
      </w:r>
      <w:r w:rsidRPr="00761924">
        <w:rPr>
          <w:rFonts w:asciiTheme="majorHAnsi" w:eastAsia="Times New Roman" w:hAnsiTheme="majorHAnsi" w:cstheme="majorHAnsi"/>
          <w:color w:val="000000" w:themeColor="text1"/>
        </w:rPr>
        <w:t>.</w:t>
      </w:r>
      <w:r w:rsidR="00317AF6">
        <w:rPr>
          <w:rFonts w:asciiTheme="majorHAnsi" w:eastAsia="Times New Roman" w:hAnsiTheme="majorHAnsi" w:cstheme="majorHAnsi"/>
          <w:color w:val="000000" w:themeColor="text1"/>
        </w:rPr>
        <w:t xml:space="preserve">  Players </w:t>
      </w:r>
      <w:r w:rsidR="008C1B08">
        <w:rPr>
          <w:rFonts w:asciiTheme="majorHAnsi" w:eastAsia="Times New Roman" w:hAnsiTheme="majorHAnsi" w:cstheme="majorHAnsi"/>
          <w:color w:val="000000" w:themeColor="text1"/>
        </w:rPr>
        <w:t xml:space="preserve">cannot </w:t>
      </w:r>
      <w:r w:rsidR="00317AF6">
        <w:rPr>
          <w:rFonts w:asciiTheme="majorHAnsi" w:eastAsia="Times New Roman" w:hAnsiTheme="majorHAnsi" w:cstheme="majorHAnsi"/>
          <w:color w:val="000000" w:themeColor="text1"/>
        </w:rPr>
        <w:t xml:space="preserve">train or play games without shin pads.  </w:t>
      </w:r>
    </w:p>
    <w:p w14:paraId="5175516D" w14:textId="77777777" w:rsidR="009B528E" w:rsidRPr="00761924" w:rsidRDefault="009B528E" w:rsidP="00761924">
      <w:pPr>
        <w:numPr>
          <w:ilvl w:val="0"/>
          <w:numId w:val="43"/>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All long hair should be appropriately tied back.</w:t>
      </w:r>
    </w:p>
    <w:p w14:paraId="4C811081" w14:textId="413A6F73" w:rsidR="009B528E" w:rsidRPr="00761924" w:rsidRDefault="009B528E" w:rsidP="00761924">
      <w:pPr>
        <w:spacing w:before="100" w:beforeAutospacing="1" w:after="100" w:afterAutospacing="1"/>
        <w:ind w:left="36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In addition</w:t>
      </w:r>
      <w:r w:rsidR="00761924" w:rsidRPr="00761924">
        <w:rPr>
          <w:rFonts w:asciiTheme="majorHAnsi" w:eastAsia="Times New Roman" w:hAnsiTheme="majorHAnsi" w:cstheme="majorHAnsi"/>
          <w:color w:val="000000" w:themeColor="text1"/>
        </w:rPr>
        <w:t>,</w:t>
      </w:r>
      <w:r w:rsidRPr="00761924">
        <w:rPr>
          <w:rFonts w:asciiTheme="majorHAnsi" w:eastAsia="Times New Roman" w:hAnsiTheme="majorHAnsi" w:cstheme="majorHAnsi"/>
          <w:color w:val="000000" w:themeColor="text1"/>
        </w:rPr>
        <w:t xml:space="preserve"> the club recommends the following:</w:t>
      </w:r>
    </w:p>
    <w:p w14:paraId="76C35068" w14:textId="367F1D8E" w:rsidR="00E14309" w:rsidRPr="00761924" w:rsidRDefault="00E14309" w:rsidP="00761924">
      <w:pPr>
        <w:numPr>
          <w:ilvl w:val="0"/>
          <w:numId w:val="4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Players should bring a drink to every match or training session</w:t>
      </w:r>
      <w:r w:rsidR="00F73E66">
        <w:rPr>
          <w:rFonts w:asciiTheme="majorHAnsi" w:eastAsia="Times New Roman" w:hAnsiTheme="majorHAnsi" w:cstheme="majorHAnsi"/>
          <w:color w:val="000000" w:themeColor="text1"/>
        </w:rPr>
        <w:t>. Due</w:t>
      </w:r>
      <w:r w:rsidRPr="00761924">
        <w:rPr>
          <w:rFonts w:asciiTheme="majorHAnsi" w:eastAsia="Times New Roman" w:hAnsiTheme="majorHAnsi" w:cstheme="majorHAnsi"/>
          <w:color w:val="000000" w:themeColor="text1"/>
        </w:rPr>
        <w:t xml:space="preserve"> to hygiene concerns the club </w:t>
      </w:r>
      <w:r w:rsidR="00020816" w:rsidRPr="00761924">
        <w:rPr>
          <w:rFonts w:asciiTheme="majorHAnsi" w:eastAsia="Times New Roman" w:hAnsiTheme="majorHAnsi" w:cstheme="majorHAnsi"/>
          <w:color w:val="000000" w:themeColor="text1"/>
        </w:rPr>
        <w:t xml:space="preserve">does not </w:t>
      </w:r>
      <w:r w:rsidRPr="00761924">
        <w:rPr>
          <w:rFonts w:asciiTheme="majorHAnsi" w:eastAsia="Times New Roman" w:hAnsiTheme="majorHAnsi" w:cstheme="majorHAnsi"/>
          <w:color w:val="000000" w:themeColor="text1"/>
        </w:rPr>
        <w:t>provide water bottles.</w:t>
      </w:r>
    </w:p>
    <w:p w14:paraId="5EFA7C61" w14:textId="79C804CD" w:rsidR="00E14309" w:rsidRPr="00761924" w:rsidRDefault="00E14309" w:rsidP="005F72AD">
      <w:pPr>
        <w:numPr>
          <w:ilvl w:val="0"/>
          <w:numId w:val="45"/>
        </w:numPr>
        <w:spacing w:after="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For Junior players (U18s), it is each parent/guardian’s responsibility to ensure that their child</w:t>
      </w:r>
      <w:r w:rsidR="00D75071">
        <w:rPr>
          <w:rFonts w:asciiTheme="majorHAnsi" w:eastAsia="Times New Roman" w:hAnsiTheme="majorHAnsi" w:cstheme="majorHAnsi"/>
          <w:color w:val="000000" w:themeColor="text1"/>
        </w:rPr>
        <w:t>(</w:t>
      </w:r>
      <w:r w:rsidRPr="00761924">
        <w:rPr>
          <w:rFonts w:asciiTheme="majorHAnsi" w:eastAsia="Times New Roman" w:hAnsiTheme="majorHAnsi" w:cstheme="majorHAnsi"/>
          <w:color w:val="000000" w:themeColor="text1"/>
        </w:rPr>
        <w:t>ren</w:t>
      </w:r>
      <w:r w:rsidR="00D75071">
        <w:rPr>
          <w:rFonts w:asciiTheme="majorHAnsi" w:eastAsia="Times New Roman" w:hAnsiTheme="majorHAnsi" w:cstheme="majorHAnsi"/>
          <w:color w:val="000000" w:themeColor="text1"/>
        </w:rPr>
        <w:t>)</w:t>
      </w:r>
      <w:r w:rsidRPr="00761924">
        <w:rPr>
          <w:rFonts w:asciiTheme="majorHAnsi" w:eastAsia="Times New Roman" w:hAnsiTheme="majorHAnsi" w:cstheme="majorHAnsi"/>
          <w:color w:val="000000" w:themeColor="text1"/>
        </w:rPr>
        <w:t xml:space="preserve"> </w:t>
      </w:r>
      <w:r w:rsidR="00D75071">
        <w:rPr>
          <w:rFonts w:asciiTheme="majorHAnsi" w:eastAsia="Times New Roman" w:hAnsiTheme="majorHAnsi" w:cstheme="majorHAnsi"/>
          <w:color w:val="000000" w:themeColor="text1"/>
        </w:rPr>
        <w:t>is/</w:t>
      </w:r>
      <w:r w:rsidRPr="00761924">
        <w:rPr>
          <w:rFonts w:asciiTheme="majorHAnsi" w:eastAsia="Times New Roman" w:hAnsiTheme="majorHAnsi" w:cstheme="majorHAnsi"/>
          <w:color w:val="000000" w:themeColor="text1"/>
        </w:rPr>
        <w:t>are suitably dressed for the weather for all matches and training sessions. Football can be played in very cold and wet conditions and children need to be suitably dressed. Please take note of the following:</w:t>
      </w:r>
    </w:p>
    <w:p w14:paraId="26E55B11" w14:textId="77777777" w:rsidR="005F72AD" w:rsidRDefault="005F72AD" w:rsidP="005F72AD">
      <w:pPr>
        <w:spacing w:after="0"/>
        <w:jc w:val="both"/>
        <w:textAlignment w:val="baseline"/>
        <w:rPr>
          <w:rFonts w:asciiTheme="majorHAnsi" w:eastAsia="Times New Roman" w:hAnsiTheme="majorHAnsi" w:cstheme="majorHAnsi"/>
          <w:color w:val="000000" w:themeColor="text1"/>
        </w:rPr>
      </w:pPr>
    </w:p>
    <w:p w14:paraId="125BD319" w14:textId="3DDD596F" w:rsidR="0085182B" w:rsidRPr="00761924" w:rsidRDefault="00E14309" w:rsidP="005F72AD">
      <w:pPr>
        <w:spacing w:after="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As a club we recognise that, during cold weather, it is difficult for players who are on the touchline. Each Manager will endeavour to rotate players, however, as a minimum, players should attend training and </w:t>
      </w:r>
      <w:r w:rsidRPr="00761924">
        <w:rPr>
          <w:rFonts w:asciiTheme="majorHAnsi" w:eastAsia="Times New Roman" w:hAnsiTheme="majorHAnsi" w:cstheme="majorHAnsi"/>
          <w:color w:val="000000" w:themeColor="text1"/>
        </w:rPr>
        <w:lastRenderedPageBreak/>
        <w:t xml:space="preserve">matches with a </w:t>
      </w:r>
      <w:r w:rsidR="00176016" w:rsidRPr="00761924">
        <w:rPr>
          <w:rFonts w:asciiTheme="majorHAnsi" w:eastAsia="Times New Roman" w:hAnsiTheme="majorHAnsi" w:cstheme="majorHAnsi"/>
          <w:color w:val="000000" w:themeColor="text1"/>
        </w:rPr>
        <w:t xml:space="preserve">waterproof </w:t>
      </w:r>
      <w:r w:rsidRPr="00761924">
        <w:rPr>
          <w:rFonts w:asciiTheme="majorHAnsi" w:eastAsia="Times New Roman" w:hAnsiTheme="majorHAnsi" w:cstheme="majorHAnsi"/>
          <w:color w:val="000000" w:themeColor="text1"/>
        </w:rPr>
        <w:t xml:space="preserve">coat </w:t>
      </w:r>
      <w:r w:rsidR="008C1B08">
        <w:rPr>
          <w:rFonts w:asciiTheme="majorHAnsi" w:eastAsia="Times New Roman" w:hAnsiTheme="majorHAnsi" w:cstheme="majorHAnsi"/>
          <w:color w:val="000000" w:themeColor="text1"/>
        </w:rPr>
        <w:t>and</w:t>
      </w:r>
      <w:r w:rsidRPr="00761924">
        <w:rPr>
          <w:rFonts w:asciiTheme="majorHAnsi" w:eastAsia="Times New Roman" w:hAnsiTheme="majorHAnsi" w:cstheme="majorHAnsi"/>
          <w:color w:val="000000" w:themeColor="text1"/>
        </w:rPr>
        <w:t xml:space="preserve"> training jacket</w:t>
      </w:r>
      <w:r w:rsidR="008C1B08">
        <w:rPr>
          <w:rFonts w:asciiTheme="majorHAnsi" w:eastAsia="Times New Roman" w:hAnsiTheme="majorHAnsi" w:cstheme="majorHAnsi"/>
          <w:color w:val="000000" w:themeColor="text1"/>
        </w:rPr>
        <w:t>/hoodie</w:t>
      </w:r>
      <w:r w:rsidRPr="00761924">
        <w:rPr>
          <w:rFonts w:asciiTheme="majorHAnsi" w:eastAsia="Times New Roman" w:hAnsiTheme="majorHAnsi" w:cstheme="majorHAnsi"/>
          <w:color w:val="000000" w:themeColor="text1"/>
        </w:rPr>
        <w:t xml:space="preserve"> to wear over their kit. Under kit thermals are als</w:t>
      </w:r>
      <w:r w:rsidR="0077526B" w:rsidRPr="00761924">
        <w:rPr>
          <w:rFonts w:asciiTheme="majorHAnsi" w:eastAsia="Times New Roman" w:hAnsiTheme="majorHAnsi" w:cstheme="majorHAnsi"/>
          <w:color w:val="000000" w:themeColor="text1"/>
        </w:rPr>
        <w:t xml:space="preserve">o highly recommended, which should be </w:t>
      </w:r>
      <w:r w:rsidRPr="00761924">
        <w:rPr>
          <w:rFonts w:asciiTheme="majorHAnsi" w:eastAsia="Times New Roman" w:hAnsiTheme="majorHAnsi" w:cstheme="majorHAnsi"/>
          <w:color w:val="000000" w:themeColor="text1"/>
        </w:rPr>
        <w:t>the same colour as the match day kit.</w:t>
      </w:r>
      <w:r w:rsidR="00176016" w:rsidRPr="00761924">
        <w:rPr>
          <w:rFonts w:asciiTheme="majorHAnsi" w:eastAsia="Times New Roman" w:hAnsiTheme="majorHAnsi" w:cstheme="majorHAnsi"/>
          <w:color w:val="000000" w:themeColor="text1"/>
        </w:rPr>
        <w:t xml:space="preserve"> </w:t>
      </w:r>
    </w:p>
    <w:p w14:paraId="1B8C6A78" w14:textId="47E36A00" w:rsidR="00176016" w:rsidRPr="00761924" w:rsidRDefault="0085182B" w:rsidP="00015218">
      <w:p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Club branded clothing is not essential but a</w:t>
      </w:r>
      <w:r w:rsidR="00176016" w:rsidRPr="00761924">
        <w:rPr>
          <w:rFonts w:asciiTheme="majorHAnsi" w:eastAsia="Times New Roman" w:hAnsiTheme="majorHAnsi" w:cstheme="majorHAnsi"/>
          <w:color w:val="000000" w:themeColor="text1"/>
        </w:rPr>
        <w:t xml:space="preserve"> link to the club shop can be found here </w:t>
      </w:r>
      <w:hyperlink r:id="rId10" w:history="1">
        <w:r w:rsidR="005F72AD">
          <w:rPr>
            <w:rStyle w:val="Hyperlink"/>
            <w:rFonts w:asciiTheme="majorHAnsi" w:eastAsia="Times New Roman" w:hAnsiTheme="majorHAnsi" w:cstheme="majorHAnsi"/>
          </w:rPr>
          <w:t>https://www.kitlocker.com/uptonjfc/</w:t>
        </w:r>
      </w:hyperlink>
      <w:r w:rsidR="00176016" w:rsidRPr="00761924">
        <w:rPr>
          <w:rFonts w:asciiTheme="majorHAnsi" w:eastAsia="Times New Roman" w:hAnsiTheme="majorHAnsi" w:cstheme="majorHAnsi"/>
          <w:color w:val="000000" w:themeColor="text1"/>
        </w:rPr>
        <w:t>.</w:t>
      </w:r>
    </w:p>
    <w:p w14:paraId="6D89D77C" w14:textId="77777777" w:rsidR="00547324" w:rsidRPr="00761924" w:rsidRDefault="00547324" w:rsidP="00761924">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bdr w:val="none" w:sz="0" w:space="0" w:color="auto" w:frame="1"/>
        </w:rPr>
      </w:pPr>
      <w:r w:rsidRPr="00761924">
        <w:rPr>
          <w:rFonts w:asciiTheme="majorHAnsi" w:hAnsiTheme="majorHAnsi" w:cstheme="majorHAnsi"/>
          <w:b/>
          <w:bCs/>
          <w:color w:val="000000" w:themeColor="text1"/>
          <w:kern w:val="36"/>
          <w:sz w:val="22"/>
          <w:szCs w:val="22"/>
          <w:u w:val="single"/>
          <w:bdr w:val="none" w:sz="0" w:space="0" w:color="auto" w:frame="1"/>
        </w:rPr>
        <w:t>Footwear (Boots) for Winter Training Venues</w:t>
      </w:r>
    </w:p>
    <w:p w14:paraId="45C1696C" w14:textId="77777777" w:rsidR="00547324" w:rsidRPr="00761924" w:rsidRDefault="00547324" w:rsidP="00761924">
      <w:pPr>
        <w:pStyle w:val="ListParagraph"/>
        <w:widowControl w:val="0"/>
        <w:autoSpaceDE w:val="0"/>
        <w:autoSpaceDN w:val="0"/>
        <w:adjustRightInd w:val="0"/>
        <w:spacing w:line="276" w:lineRule="auto"/>
        <w:ind w:left="426"/>
        <w:jc w:val="both"/>
        <w:outlineLvl w:val="0"/>
        <w:rPr>
          <w:rFonts w:asciiTheme="majorHAnsi" w:hAnsiTheme="majorHAnsi" w:cstheme="majorHAnsi"/>
          <w:b/>
          <w:bCs/>
          <w:color w:val="000000" w:themeColor="text1"/>
          <w:kern w:val="36"/>
          <w:sz w:val="22"/>
          <w:szCs w:val="22"/>
          <w:u w:val="single"/>
          <w:bdr w:val="none" w:sz="0" w:space="0" w:color="auto" w:frame="1"/>
        </w:rPr>
      </w:pPr>
    </w:p>
    <w:tbl>
      <w:tblPr>
        <w:tblStyle w:val="TableGrid"/>
        <w:tblW w:w="0" w:type="auto"/>
        <w:tblInd w:w="426" w:type="dxa"/>
        <w:tblLook w:val="04A0" w:firstRow="1" w:lastRow="0" w:firstColumn="1" w:lastColumn="0" w:noHBand="0" w:noVBand="1"/>
      </w:tblPr>
      <w:tblGrid>
        <w:gridCol w:w="2877"/>
        <w:gridCol w:w="3040"/>
        <w:gridCol w:w="3286"/>
      </w:tblGrid>
      <w:tr w:rsidR="00547324" w:rsidRPr="00761924" w14:paraId="0CF97EB6" w14:textId="77777777" w:rsidTr="008C1B08">
        <w:tc>
          <w:tcPr>
            <w:tcW w:w="2877" w:type="dxa"/>
          </w:tcPr>
          <w:p w14:paraId="57021206" w14:textId="29584310"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Venue</w:t>
            </w:r>
          </w:p>
        </w:tc>
        <w:tc>
          <w:tcPr>
            <w:tcW w:w="3040" w:type="dxa"/>
          </w:tcPr>
          <w:p w14:paraId="057A4AC6" w14:textId="4D4F330D"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No</w:t>
            </w:r>
          </w:p>
        </w:tc>
        <w:tc>
          <w:tcPr>
            <w:tcW w:w="3286" w:type="dxa"/>
          </w:tcPr>
          <w:p w14:paraId="3F933232" w14:textId="2D32BA46"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Yes</w:t>
            </w:r>
          </w:p>
        </w:tc>
      </w:tr>
      <w:tr w:rsidR="00547324" w:rsidRPr="00761924" w14:paraId="5050D447" w14:textId="77777777" w:rsidTr="008C1B08">
        <w:tc>
          <w:tcPr>
            <w:tcW w:w="2877" w:type="dxa"/>
          </w:tcPr>
          <w:p w14:paraId="5A7EB7B9" w14:textId="6E533E2F"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Chester Rugby Club</w:t>
            </w:r>
          </w:p>
        </w:tc>
        <w:tc>
          <w:tcPr>
            <w:tcW w:w="3040" w:type="dxa"/>
          </w:tcPr>
          <w:p w14:paraId="4A5B2978" w14:textId="38C2072D" w:rsidR="00547324" w:rsidRPr="00761924" w:rsidRDefault="00547324"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 xml:space="preserve">Astro turf, flat soled </w:t>
            </w:r>
            <w:proofErr w:type="gramStart"/>
            <w:r w:rsidRPr="00761924">
              <w:rPr>
                <w:rFonts w:asciiTheme="majorHAnsi" w:hAnsiTheme="majorHAnsi" w:cstheme="majorHAnsi"/>
                <w:color w:val="000000" w:themeColor="text1"/>
                <w:kern w:val="36"/>
                <w:sz w:val="22"/>
                <w:szCs w:val="22"/>
                <w:bdr w:val="none" w:sz="0" w:space="0" w:color="auto" w:frame="1"/>
              </w:rPr>
              <w:t>trainers</w:t>
            </w:r>
            <w:proofErr w:type="gramEnd"/>
            <w:r w:rsidRPr="00761924">
              <w:rPr>
                <w:rFonts w:asciiTheme="majorHAnsi" w:hAnsiTheme="majorHAnsi" w:cstheme="majorHAnsi"/>
                <w:color w:val="000000" w:themeColor="text1"/>
                <w:kern w:val="36"/>
                <w:sz w:val="22"/>
                <w:szCs w:val="22"/>
                <w:bdr w:val="none" w:sz="0" w:space="0" w:color="auto" w:frame="1"/>
              </w:rPr>
              <w:t xml:space="preserve"> or blades</w:t>
            </w:r>
            <w:r w:rsidR="00127BBC">
              <w:rPr>
                <w:rFonts w:asciiTheme="majorHAnsi" w:hAnsiTheme="majorHAnsi" w:cstheme="majorHAnsi"/>
                <w:color w:val="000000" w:themeColor="text1"/>
                <w:kern w:val="36"/>
                <w:sz w:val="22"/>
                <w:szCs w:val="22"/>
                <w:bdr w:val="none" w:sz="0" w:space="0" w:color="auto" w:frame="1"/>
              </w:rPr>
              <w:t>.</w:t>
            </w:r>
          </w:p>
        </w:tc>
        <w:tc>
          <w:tcPr>
            <w:tcW w:w="3286" w:type="dxa"/>
          </w:tcPr>
          <w:p w14:paraId="2652C4B3" w14:textId="4CE2757E" w:rsidR="00547324" w:rsidRPr="00761924" w:rsidRDefault="00547324"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 xml:space="preserve">Screw in metal or </w:t>
            </w:r>
            <w:proofErr w:type="spellStart"/>
            <w:r w:rsidRPr="00761924">
              <w:rPr>
                <w:rFonts w:asciiTheme="majorHAnsi" w:hAnsiTheme="majorHAnsi" w:cstheme="majorHAnsi"/>
                <w:color w:val="000000" w:themeColor="text1"/>
                <w:kern w:val="36"/>
                <w:sz w:val="22"/>
                <w:szCs w:val="22"/>
                <w:bdr w:val="none" w:sz="0" w:space="0" w:color="auto" w:frame="1"/>
              </w:rPr>
              <w:t>moulded</w:t>
            </w:r>
            <w:proofErr w:type="spellEnd"/>
            <w:r w:rsidRPr="00761924">
              <w:rPr>
                <w:rFonts w:asciiTheme="majorHAnsi" w:hAnsiTheme="majorHAnsi" w:cstheme="majorHAnsi"/>
                <w:color w:val="000000" w:themeColor="text1"/>
                <w:kern w:val="36"/>
                <w:sz w:val="22"/>
                <w:szCs w:val="22"/>
                <w:bdr w:val="none" w:sz="0" w:space="0" w:color="auto" w:frame="1"/>
              </w:rPr>
              <w:t xml:space="preserve"> studs</w:t>
            </w:r>
          </w:p>
        </w:tc>
      </w:tr>
      <w:tr w:rsidR="00547324" w:rsidRPr="00761924" w14:paraId="3E07DFF3" w14:textId="77777777" w:rsidTr="008C1B08">
        <w:tc>
          <w:tcPr>
            <w:tcW w:w="2877" w:type="dxa"/>
          </w:tcPr>
          <w:p w14:paraId="47EC8C0C" w14:textId="1AE7CF3A"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Blacon High School</w:t>
            </w:r>
            <w:r w:rsidRPr="00761924">
              <w:rPr>
                <w:rFonts w:asciiTheme="majorHAnsi" w:hAnsiTheme="majorHAnsi" w:cstheme="majorHAnsi"/>
                <w:color w:val="000000" w:themeColor="text1"/>
                <w:kern w:val="36"/>
                <w:sz w:val="22"/>
                <w:szCs w:val="22"/>
                <w:bdr w:val="none" w:sz="0" w:space="0" w:color="auto" w:frame="1"/>
              </w:rPr>
              <w:t xml:space="preserve"> </w:t>
            </w:r>
          </w:p>
        </w:tc>
        <w:tc>
          <w:tcPr>
            <w:tcW w:w="3040" w:type="dxa"/>
          </w:tcPr>
          <w:p w14:paraId="58C5838C" w14:textId="3F9879FE" w:rsidR="00547324" w:rsidRPr="00761924" w:rsidRDefault="00547324"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Screw in metal studs, blades (metal or plastic) or flat sole trainers</w:t>
            </w:r>
            <w:r w:rsidR="00127BBC">
              <w:rPr>
                <w:rFonts w:asciiTheme="majorHAnsi" w:hAnsiTheme="majorHAnsi" w:cstheme="majorHAnsi"/>
                <w:color w:val="000000" w:themeColor="text1"/>
                <w:kern w:val="36"/>
                <w:sz w:val="22"/>
                <w:szCs w:val="22"/>
                <w:bdr w:val="none" w:sz="0" w:space="0" w:color="auto" w:frame="1"/>
              </w:rPr>
              <w:t>.</w:t>
            </w:r>
          </w:p>
        </w:tc>
        <w:tc>
          <w:tcPr>
            <w:tcW w:w="3286" w:type="dxa"/>
          </w:tcPr>
          <w:p w14:paraId="2C546DDF" w14:textId="6F2A3788" w:rsidR="00547324" w:rsidRPr="00761924" w:rsidRDefault="00933E5E"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proofErr w:type="spellStart"/>
            <w:r w:rsidRPr="00761924">
              <w:rPr>
                <w:rFonts w:asciiTheme="majorHAnsi" w:hAnsiTheme="majorHAnsi" w:cstheme="majorHAnsi"/>
                <w:color w:val="000000" w:themeColor="text1"/>
                <w:kern w:val="36"/>
                <w:sz w:val="22"/>
                <w:szCs w:val="22"/>
                <w:bdr w:val="none" w:sz="0" w:space="0" w:color="auto" w:frame="1"/>
              </w:rPr>
              <w:t>M</w:t>
            </w:r>
            <w:r w:rsidR="00547324" w:rsidRPr="00761924">
              <w:rPr>
                <w:rFonts w:asciiTheme="majorHAnsi" w:hAnsiTheme="majorHAnsi" w:cstheme="majorHAnsi"/>
                <w:color w:val="000000" w:themeColor="text1"/>
                <w:kern w:val="36"/>
                <w:sz w:val="22"/>
                <w:szCs w:val="22"/>
                <w:bdr w:val="none" w:sz="0" w:space="0" w:color="auto" w:frame="1"/>
              </w:rPr>
              <w:t>oulded</w:t>
            </w:r>
            <w:proofErr w:type="spellEnd"/>
            <w:r w:rsidR="00547324" w:rsidRPr="00761924">
              <w:rPr>
                <w:rFonts w:asciiTheme="majorHAnsi" w:hAnsiTheme="majorHAnsi" w:cstheme="majorHAnsi"/>
                <w:color w:val="000000" w:themeColor="text1"/>
                <w:kern w:val="36"/>
                <w:sz w:val="22"/>
                <w:szCs w:val="22"/>
                <w:bdr w:val="none" w:sz="0" w:space="0" w:color="auto" w:frame="1"/>
              </w:rPr>
              <w:t xml:space="preserve"> studs and </w:t>
            </w:r>
            <w:proofErr w:type="spellStart"/>
            <w:r w:rsidR="00547324" w:rsidRPr="00761924">
              <w:rPr>
                <w:rFonts w:asciiTheme="majorHAnsi" w:hAnsiTheme="majorHAnsi" w:cstheme="majorHAnsi"/>
                <w:color w:val="000000" w:themeColor="text1"/>
                <w:kern w:val="36"/>
                <w:sz w:val="22"/>
                <w:szCs w:val="22"/>
                <w:bdr w:val="none" w:sz="0" w:space="0" w:color="auto" w:frame="1"/>
              </w:rPr>
              <w:t>astro</w:t>
            </w:r>
            <w:proofErr w:type="spellEnd"/>
            <w:r w:rsidR="00547324" w:rsidRPr="00761924">
              <w:rPr>
                <w:rFonts w:asciiTheme="majorHAnsi" w:hAnsiTheme="majorHAnsi" w:cstheme="majorHAnsi"/>
                <w:color w:val="000000" w:themeColor="text1"/>
                <w:kern w:val="36"/>
                <w:sz w:val="22"/>
                <w:szCs w:val="22"/>
                <w:bdr w:val="none" w:sz="0" w:space="0" w:color="auto" w:frame="1"/>
              </w:rPr>
              <w:t xml:space="preserve"> turf trainers</w:t>
            </w:r>
          </w:p>
        </w:tc>
      </w:tr>
      <w:tr w:rsidR="00547324" w:rsidRPr="00761924" w14:paraId="40DAB202" w14:textId="77777777" w:rsidTr="008C1B08">
        <w:tc>
          <w:tcPr>
            <w:tcW w:w="2877" w:type="dxa"/>
          </w:tcPr>
          <w:p w14:paraId="4F27423F" w14:textId="62C1D7AD"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Ellesmere Port Sports Village</w:t>
            </w:r>
          </w:p>
        </w:tc>
        <w:tc>
          <w:tcPr>
            <w:tcW w:w="3040" w:type="dxa"/>
          </w:tcPr>
          <w:p w14:paraId="302543FA" w14:textId="578CE09C" w:rsidR="00547324" w:rsidRPr="00761924" w:rsidRDefault="00933E5E"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B</w:t>
            </w:r>
            <w:r w:rsidR="00547324" w:rsidRPr="00761924">
              <w:rPr>
                <w:rFonts w:asciiTheme="majorHAnsi" w:hAnsiTheme="majorHAnsi" w:cstheme="majorHAnsi"/>
                <w:color w:val="000000" w:themeColor="text1"/>
                <w:kern w:val="36"/>
                <w:sz w:val="22"/>
                <w:szCs w:val="22"/>
                <w:bdr w:val="none" w:sz="0" w:space="0" w:color="auto" w:frame="1"/>
              </w:rPr>
              <w:t>lades or general trainers</w:t>
            </w:r>
            <w:r w:rsidR="00127BBC">
              <w:rPr>
                <w:rFonts w:asciiTheme="majorHAnsi" w:hAnsiTheme="majorHAnsi" w:cstheme="majorHAnsi"/>
                <w:color w:val="000000" w:themeColor="text1"/>
                <w:kern w:val="36"/>
                <w:sz w:val="22"/>
                <w:szCs w:val="22"/>
                <w:bdr w:val="none" w:sz="0" w:space="0" w:color="auto" w:frame="1"/>
              </w:rPr>
              <w:t>.</w:t>
            </w:r>
          </w:p>
        </w:tc>
        <w:tc>
          <w:tcPr>
            <w:tcW w:w="3286" w:type="dxa"/>
          </w:tcPr>
          <w:p w14:paraId="20ADA68A" w14:textId="6345C2A1" w:rsidR="00547324" w:rsidRPr="00761924" w:rsidRDefault="00933E5E"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S</w:t>
            </w:r>
            <w:r w:rsidR="00547324" w:rsidRPr="00761924">
              <w:rPr>
                <w:rFonts w:asciiTheme="majorHAnsi" w:hAnsiTheme="majorHAnsi" w:cstheme="majorHAnsi"/>
                <w:color w:val="000000" w:themeColor="text1"/>
                <w:kern w:val="36"/>
                <w:sz w:val="22"/>
                <w:szCs w:val="22"/>
                <w:bdr w:val="none" w:sz="0" w:space="0" w:color="auto" w:frame="1"/>
              </w:rPr>
              <w:t xml:space="preserve">crew in or </w:t>
            </w:r>
            <w:proofErr w:type="spellStart"/>
            <w:r w:rsidR="00547324" w:rsidRPr="00761924">
              <w:rPr>
                <w:rFonts w:asciiTheme="majorHAnsi" w:hAnsiTheme="majorHAnsi" w:cstheme="majorHAnsi"/>
                <w:color w:val="000000" w:themeColor="text1"/>
                <w:kern w:val="36"/>
                <w:sz w:val="22"/>
                <w:szCs w:val="22"/>
                <w:bdr w:val="none" w:sz="0" w:space="0" w:color="auto" w:frame="1"/>
              </w:rPr>
              <w:t>moulded</w:t>
            </w:r>
            <w:proofErr w:type="spellEnd"/>
            <w:r w:rsidR="00547324" w:rsidRPr="00761924">
              <w:rPr>
                <w:rFonts w:asciiTheme="majorHAnsi" w:hAnsiTheme="majorHAnsi" w:cstheme="majorHAnsi"/>
                <w:color w:val="000000" w:themeColor="text1"/>
                <w:kern w:val="36"/>
                <w:sz w:val="22"/>
                <w:szCs w:val="22"/>
                <w:bdr w:val="none" w:sz="0" w:space="0" w:color="auto" w:frame="1"/>
              </w:rPr>
              <w:t xml:space="preserve"> studs. Astro turf trainers are permitted but not ideal.</w:t>
            </w:r>
          </w:p>
        </w:tc>
      </w:tr>
      <w:tr w:rsidR="00855BAD" w:rsidRPr="00761924" w14:paraId="4AF1C433" w14:textId="77777777" w:rsidTr="008C1B08">
        <w:tc>
          <w:tcPr>
            <w:tcW w:w="2877" w:type="dxa"/>
          </w:tcPr>
          <w:p w14:paraId="1A5FDF4A" w14:textId="39243FDE" w:rsidR="00855BAD" w:rsidRPr="00761924" w:rsidRDefault="00855BAD" w:rsidP="00855BAD">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Pr>
                <w:rFonts w:asciiTheme="majorHAnsi" w:hAnsiTheme="majorHAnsi" w:cstheme="majorHAnsi"/>
                <w:b/>
                <w:bCs/>
                <w:color w:val="000000" w:themeColor="text1"/>
                <w:kern w:val="36"/>
                <w:sz w:val="22"/>
                <w:szCs w:val="22"/>
                <w:bdr w:val="none" w:sz="0" w:space="0" w:color="auto" w:frame="1"/>
              </w:rPr>
              <w:t>The Cheshire County Sports Club</w:t>
            </w:r>
          </w:p>
        </w:tc>
        <w:tc>
          <w:tcPr>
            <w:tcW w:w="3040" w:type="dxa"/>
          </w:tcPr>
          <w:p w14:paraId="6B05D440" w14:textId="14BA9D67" w:rsidR="00855BAD" w:rsidRPr="00761924" w:rsidRDefault="00855BAD" w:rsidP="00855BAD">
            <w:pPr>
              <w:pStyle w:val="ListParagraph"/>
              <w:widowControl w:val="0"/>
              <w:autoSpaceDE w:val="0"/>
              <w:autoSpaceDN w:val="0"/>
              <w:adjustRightInd w:val="0"/>
              <w:spacing w:line="276" w:lineRule="auto"/>
              <w:ind w:left="0"/>
              <w:outlineLvl w:val="0"/>
              <w:rPr>
                <w:rFonts w:asciiTheme="majorHAnsi" w:hAnsiTheme="majorHAnsi" w:cstheme="majorHAnsi"/>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Blades or general trainers</w:t>
            </w:r>
            <w:r>
              <w:rPr>
                <w:rFonts w:asciiTheme="majorHAnsi" w:hAnsiTheme="majorHAnsi" w:cstheme="majorHAnsi"/>
                <w:color w:val="000000" w:themeColor="text1"/>
                <w:kern w:val="36"/>
                <w:sz w:val="22"/>
                <w:szCs w:val="22"/>
                <w:bdr w:val="none" w:sz="0" w:space="0" w:color="auto" w:frame="1"/>
              </w:rPr>
              <w:t>.</w:t>
            </w:r>
          </w:p>
        </w:tc>
        <w:tc>
          <w:tcPr>
            <w:tcW w:w="3286" w:type="dxa"/>
          </w:tcPr>
          <w:p w14:paraId="59AC8832" w14:textId="56352E97" w:rsidR="00855BAD" w:rsidRPr="00761924" w:rsidRDefault="00855BAD" w:rsidP="00855BAD">
            <w:pPr>
              <w:pStyle w:val="ListParagraph"/>
              <w:widowControl w:val="0"/>
              <w:autoSpaceDE w:val="0"/>
              <w:autoSpaceDN w:val="0"/>
              <w:adjustRightInd w:val="0"/>
              <w:spacing w:line="276" w:lineRule="auto"/>
              <w:ind w:left="0"/>
              <w:outlineLvl w:val="0"/>
              <w:rPr>
                <w:rFonts w:asciiTheme="majorHAnsi" w:hAnsiTheme="majorHAnsi" w:cstheme="majorHAnsi"/>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 xml:space="preserve">Screw in or </w:t>
            </w:r>
            <w:proofErr w:type="spellStart"/>
            <w:r w:rsidRPr="00761924">
              <w:rPr>
                <w:rFonts w:asciiTheme="majorHAnsi" w:hAnsiTheme="majorHAnsi" w:cstheme="majorHAnsi"/>
                <w:color w:val="000000" w:themeColor="text1"/>
                <w:kern w:val="36"/>
                <w:sz w:val="22"/>
                <w:szCs w:val="22"/>
                <w:bdr w:val="none" w:sz="0" w:space="0" w:color="auto" w:frame="1"/>
              </w:rPr>
              <w:t>moulded</w:t>
            </w:r>
            <w:proofErr w:type="spellEnd"/>
            <w:r w:rsidRPr="00761924">
              <w:rPr>
                <w:rFonts w:asciiTheme="majorHAnsi" w:hAnsiTheme="majorHAnsi" w:cstheme="majorHAnsi"/>
                <w:color w:val="000000" w:themeColor="text1"/>
                <w:kern w:val="36"/>
                <w:sz w:val="22"/>
                <w:szCs w:val="22"/>
                <w:bdr w:val="none" w:sz="0" w:space="0" w:color="auto" w:frame="1"/>
              </w:rPr>
              <w:t xml:space="preserve"> studs. Astro turf trainers are permitted but not ideal.</w:t>
            </w:r>
          </w:p>
        </w:tc>
      </w:tr>
      <w:tr w:rsidR="00F73E66" w:rsidRPr="00761924" w14:paraId="6E160924" w14:textId="77777777" w:rsidTr="008C1B08">
        <w:tc>
          <w:tcPr>
            <w:tcW w:w="2877" w:type="dxa"/>
          </w:tcPr>
          <w:p w14:paraId="1F14739A" w14:textId="1A6C6BB2" w:rsidR="00F73E66" w:rsidRPr="00F73E66" w:rsidRDefault="00F73E66" w:rsidP="00855BAD">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Pr>
                <w:rFonts w:asciiTheme="majorHAnsi" w:hAnsiTheme="majorHAnsi" w:cstheme="majorHAnsi"/>
                <w:b/>
                <w:bCs/>
                <w:color w:val="000000" w:themeColor="text1"/>
                <w:kern w:val="36"/>
                <w:sz w:val="22"/>
                <w:szCs w:val="22"/>
                <w:bdr w:val="none" w:sz="0" w:space="0" w:color="auto" w:frame="1"/>
              </w:rPr>
              <w:t>King George V Sports Hub, Blacon</w:t>
            </w:r>
          </w:p>
        </w:tc>
        <w:tc>
          <w:tcPr>
            <w:tcW w:w="3040" w:type="dxa"/>
          </w:tcPr>
          <w:p w14:paraId="6EA3A0B3" w14:textId="36317C78" w:rsidR="00F73E66" w:rsidRPr="00761924" w:rsidRDefault="007C1E43" w:rsidP="00855BAD">
            <w:pPr>
              <w:pStyle w:val="ListParagraph"/>
              <w:widowControl w:val="0"/>
              <w:autoSpaceDE w:val="0"/>
              <w:autoSpaceDN w:val="0"/>
              <w:adjustRightInd w:val="0"/>
              <w:spacing w:line="276" w:lineRule="auto"/>
              <w:ind w:left="0"/>
              <w:outlineLvl w:val="0"/>
              <w:rPr>
                <w:rFonts w:asciiTheme="majorHAnsi" w:hAnsiTheme="majorHAnsi" w:cstheme="majorHAnsi"/>
                <w:color w:val="000000" w:themeColor="text1"/>
                <w:kern w:val="36"/>
                <w:sz w:val="22"/>
                <w:szCs w:val="22"/>
                <w:bdr w:val="none" w:sz="0" w:space="0" w:color="auto" w:frame="1"/>
              </w:rPr>
            </w:pPr>
            <w:r>
              <w:rPr>
                <w:rFonts w:asciiTheme="majorHAnsi" w:hAnsiTheme="majorHAnsi" w:cstheme="majorHAnsi"/>
                <w:color w:val="000000" w:themeColor="text1"/>
                <w:kern w:val="36"/>
                <w:sz w:val="22"/>
                <w:szCs w:val="22"/>
                <w:bdr w:val="none" w:sz="0" w:space="0" w:color="auto" w:frame="1"/>
              </w:rPr>
              <w:t xml:space="preserve">No flat soled shoes or trainers.  </w:t>
            </w:r>
          </w:p>
        </w:tc>
        <w:tc>
          <w:tcPr>
            <w:tcW w:w="3286" w:type="dxa"/>
          </w:tcPr>
          <w:p w14:paraId="1658F75B" w14:textId="6461A36C" w:rsidR="00F73E66" w:rsidRPr="00761924" w:rsidRDefault="00DC4161" w:rsidP="00855BAD">
            <w:pPr>
              <w:pStyle w:val="ListParagraph"/>
              <w:widowControl w:val="0"/>
              <w:autoSpaceDE w:val="0"/>
              <w:autoSpaceDN w:val="0"/>
              <w:adjustRightInd w:val="0"/>
              <w:spacing w:line="276" w:lineRule="auto"/>
              <w:ind w:left="0"/>
              <w:outlineLvl w:val="0"/>
              <w:rPr>
                <w:rFonts w:asciiTheme="majorHAnsi" w:hAnsiTheme="majorHAnsi" w:cstheme="majorHAnsi"/>
                <w:color w:val="000000" w:themeColor="text1"/>
                <w:kern w:val="36"/>
                <w:sz w:val="22"/>
                <w:szCs w:val="22"/>
                <w:bdr w:val="none" w:sz="0" w:space="0" w:color="auto" w:frame="1"/>
              </w:rPr>
            </w:pPr>
            <w:proofErr w:type="spellStart"/>
            <w:r>
              <w:rPr>
                <w:rFonts w:asciiTheme="majorHAnsi" w:hAnsiTheme="majorHAnsi" w:cstheme="majorHAnsi"/>
                <w:color w:val="000000" w:themeColor="text1"/>
                <w:kern w:val="36"/>
                <w:sz w:val="22"/>
                <w:szCs w:val="22"/>
                <w:bdr w:val="none" w:sz="0" w:space="0" w:color="auto" w:frame="1"/>
              </w:rPr>
              <w:t>Moulded</w:t>
            </w:r>
            <w:proofErr w:type="spellEnd"/>
            <w:r>
              <w:rPr>
                <w:rFonts w:asciiTheme="majorHAnsi" w:hAnsiTheme="majorHAnsi" w:cstheme="majorHAnsi"/>
                <w:color w:val="000000" w:themeColor="text1"/>
                <w:kern w:val="36"/>
                <w:sz w:val="22"/>
                <w:szCs w:val="22"/>
                <w:bdr w:val="none" w:sz="0" w:space="0" w:color="auto" w:frame="1"/>
              </w:rPr>
              <w:t xml:space="preserve"> or short screw in studs; short blades; hybrid studs and blades</w:t>
            </w:r>
          </w:p>
        </w:tc>
      </w:tr>
      <w:tr w:rsidR="00F73E66" w:rsidRPr="00761924" w14:paraId="32E9DE71" w14:textId="77777777" w:rsidTr="008C1B08">
        <w:tc>
          <w:tcPr>
            <w:tcW w:w="2877" w:type="dxa"/>
          </w:tcPr>
          <w:p w14:paraId="110D7642" w14:textId="1D233DC3" w:rsidR="00F73E66" w:rsidRDefault="00F73E66" w:rsidP="00855BAD">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Pr>
                <w:rFonts w:asciiTheme="majorHAnsi" w:hAnsiTheme="majorHAnsi" w:cstheme="majorHAnsi"/>
                <w:b/>
                <w:bCs/>
                <w:color w:val="000000" w:themeColor="text1"/>
                <w:kern w:val="36"/>
                <w:sz w:val="22"/>
                <w:szCs w:val="22"/>
                <w:bdr w:val="none" w:sz="0" w:space="0" w:color="auto" w:frame="1"/>
              </w:rPr>
              <w:t xml:space="preserve">Upton High School </w:t>
            </w:r>
          </w:p>
        </w:tc>
        <w:tc>
          <w:tcPr>
            <w:tcW w:w="3040" w:type="dxa"/>
          </w:tcPr>
          <w:p w14:paraId="4C7E80C4" w14:textId="43352B3E" w:rsidR="00F73E66" w:rsidRPr="00761924" w:rsidRDefault="00F73E66" w:rsidP="00855BAD">
            <w:pPr>
              <w:pStyle w:val="ListParagraph"/>
              <w:widowControl w:val="0"/>
              <w:autoSpaceDE w:val="0"/>
              <w:autoSpaceDN w:val="0"/>
              <w:adjustRightInd w:val="0"/>
              <w:spacing w:line="276" w:lineRule="auto"/>
              <w:ind w:left="0"/>
              <w:outlineLvl w:val="0"/>
              <w:rPr>
                <w:rFonts w:asciiTheme="majorHAnsi" w:hAnsiTheme="majorHAnsi" w:cstheme="majorHAnsi"/>
                <w:color w:val="000000" w:themeColor="text1"/>
                <w:kern w:val="36"/>
                <w:sz w:val="22"/>
                <w:szCs w:val="22"/>
                <w:bdr w:val="none" w:sz="0" w:space="0" w:color="auto" w:frame="1"/>
              </w:rPr>
            </w:pPr>
            <w:r>
              <w:rPr>
                <w:rFonts w:asciiTheme="majorHAnsi" w:hAnsiTheme="majorHAnsi" w:cstheme="majorHAnsi"/>
                <w:color w:val="000000" w:themeColor="text1"/>
                <w:kern w:val="36"/>
                <w:sz w:val="22"/>
                <w:szCs w:val="22"/>
                <w:bdr w:val="none" w:sz="0" w:space="0" w:color="auto" w:frame="1"/>
              </w:rPr>
              <w:t xml:space="preserve">Screw in metal studs.  </w:t>
            </w:r>
          </w:p>
        </w:tc>
        <w:tc>
          <w:tcPr>
            <w:tcW w:w="3286" w:type="dxa"/>
          </w:tcPr>
          <w:p w14:paraId="2C1EC149" w14:textId="2934A724" w:rsidR="00F73E66" w:rsidRPr="00761924" w:rsidRDefault="00F73E66" w:rsidP="00855BAD">
            <w:pPr>
              <w:pStyle w:val="ListParagraph"/>
              <w:widowControl w:val="0"/>
              <w:autoSpaceDE w:val="0"/>
              <w:autoSpaceDN w:val="0"/>
              <w:adjustRightInd w:val="0"/>
              <w:spacing w:line="276" w:lineRule="auto"/>
              <w:ind w:left="0"/>
              <w:outlineLvl w:val="0"/>
              <w:rPr>
                <w:rFonts w:asciiTheme="majorHAnsi" w:hAnsiTheme="majorHAnsi" w:cstheme="majorHAnsi"/>
                <w:color w:val="000000" w:themeColor="text1"/>
                <w:kern w:val="36"/>
                <w:sz w:val="22"/>
                <w:szCs w:val="22"/>
                <w:bdr w:val="none" w:sz="0" w:space="0" w:color="auto" w:frame="1"/>
              </w:rPr>
            </w:pPr>
            <w:r>
              <w:rPr>
                <w:rFonts w:asciiTheme="majorHAnsi" w:hAnsiTheme="majorHAnsi" w:cstheme="majorHAnsi"/>
                <w:color w:val="000000" w:themeColor="text1"/>
                <w:kern w:val="36"/>
                <w:sz w:val="22"/>
                <w:szCs w:val="22"/>
                <w:bdr w:val="none" w:sz="0" w:space="0" w:color="auto" w:frame="1"/>
              </w:rPr>
              <w:t xml:space="preserve">Astro turf trainers or flat sole trainers. Blades not ideal.  </w:t>
            </w:r>
          </w:p>
        </w:tc>
      </w:tr>
    </w:tbl>
    <w:p w14:paraId="5576B613" w14:textId="77777777" w:rsidR="00547324" w:rsidRPr="005F72AD" w:rsidRDefault="00547324" w:rsidP="00761924">
      <w:pPr>
        <w:pStyle w:val="ListParagraph"/>
        <w:widowControl w:val="0"/>
        <w:autoSpaceDE w:val="0"/>
        <w:autoSpaceDN w:val="0"/>
        <w:adjustRightInd w:val="0"/>
        <w:spacing w:line="276" w:lineRule="auto"/>
        <w:ind w:left="426"/>
        <w:jc w:val="both"/>
        <w:outlineLvl w:val="0"/>
        <w:rPr>
          <w:rFonts w:asciiTheme="majorHAnsi" w:hAnsiTheme="majorHAnsi" w:cstheme="majorHAnsi"/>
          <w:b/>
          <w:bCs/>
          <w:color w:val="000000" w:themeColor="text1"/>
          <w:kern w:val="36"/>
          <w:sz w:val="16"/>
          <w:szCs w:val="16"/>
          <w:bdr w:val="none" w:sz="0" w:space="0" w:color="auto" w:frame="1"/>
        </w:rPr>
      </w:pPr>
    </w:p>
    <w:p w14:paraId="0959A4DF" w14:textId="226D5F88" w:rsidR="00547324" w:rsidRPr="00761924" w:rsidRDefault="00547324" w:rsidP="00761924">
      <w:pPr>
        <w:widowControl w:val="0"/>
        <w:autoSpaceDE w:val="0"/>
        <w:autoSpaceDN w:val="0"/>
        <w:adjustRightInd w:val="0"/>
        <w:ind w:left="426"/>
        <w:jc w:val="both"/>
        <w:outlineLvl w:val="0"/>
        <w:rPr>
          <w:rFonts w:asciiTheme="majorHAnsi" w:hAnsiTheme="majorHAnsi" w:cstheme="majorHAnsi"/>
          <w:b/>
          <w:bCs/>
          <w:color w:val="000000" w:themeColor="text1"/>
          <w:kern w:val="36"/>
          <w:u w:val="single"/>
          <w:bdr w:val="none" w:sz="0" w:space="0" w:color="auto" w:frame="1"/>
        </w:rPr>
      </w:pPr>
      <w:r w:rsidRPr="00761924">
        <w:rPr>
          <w:rFonts w:asciiTheme="majorHAnsi" w:hAnsiTheme="majorHAnsi" w:cstheme="majorHAnsi"/>
          <w:color w:val="000000" w:themeColor="text1"/>
          <w:kern w:val="36"/>
          <w:bdr w:val="none" w:sz="0" w:space="0" w:color="auto" w:frame="1"/>
        </w:rPr>
        <w:t>Note: All footwear must be clean (no mud)</w:t>
      </w:r>
      <w:r w:rsidR="00933E5E" w:rsidRPr="00761924">
        <w:rPr>
          <w:rFonts w:asciiTheme="majorHAnsi" w:hAnsiTheme="majorHAnsi" w:cstheme="majorHAnsi"/>
          <w:color w:val="000000" w:themeColor="text1"/>
          <w:kern w:val="36"/>
          <w:bdr w:val="none" w:sz="0" w:space="0" w:color="auto" w:frame="1"/>
        </w:rPr>
        <w:t>. W</w:t>
      </w:r>
      <w:r w:rsidRPr="00761924">
        <w:rPr>
          <w:rFonts w:asciiTheme="majorHAnsi" w:hAnsiTheme="majorHAnsi" w:cstheme="majorHAnsi"/>
          <w:color w:val="000000" w:themeColor="text1"/>
          <w:kern w:val="36"/>
          <w:bdr w:val="none" w:sz="0" w:space="0" w:color="auto" w:frame="1"/>
        </w:rPr>
        <w:t>here available, please use the black brushes to clean any debri</w:t>
      </w:r>
      <w:r w:rsidR="00933E5E" w:rsidRPr="00761924">
        <w:rPr>
          <w:rFonts w:asciiTheme="majorHAnsi" w:hAnsiTheme="majorHAnsi" w:cstheme="majorHAnsi"/>
          <w:color w:val="000000" w:themeColor="text1"/>
          <w:kern w:val="36"/>
          <w:bdr w:val="none" w:sz="0" w:space="0" w:color="auto" w:frame="1"/>
        </w:rPr>
        <w:t>s.</w:t>
      </w:r>
    </w:p>
    <w:p w14:paraId="0D63267D" w14:textId="3E85EABC" w:rsidR="00B52753" w:rsidRPr="00B52753" w:rsidRDefault="00B52753" w:rsidP="00B52753">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bdr w:val="none" w:sz="0" w:space="0" w:color="auto" w:frame="1"/>
        </w:rPr>
      </w:pPr>
      <w:r w:rsidRPr="00B52753">
        <w:rPr>
          <w:rFonts w:asciiTheme="majorHAnsi" w:hAnsiTheme="majorHAnsi" w:cstheme="majorHAnsi"/>
          <w:b/>
          <w:bCs/>
          <w:color w:val="000000" w:themeColor="text1"/>
          <w:kern w:val="36"/>
          <w:sz w:val="22"/>
          <w:szCs w:val="22"/>
          <w:u w:val="single"/>
          <w:bdr w:val="none" w:sz="0" w:space="0" w:color="auto" w:frame="1"/>
        </w:rPr>
        <w:t>First Aid Kits</w:t>
      </w:r>
    </w:p>
    <w:p w14:paraId="6C716339" w14:textId="77777777" w:rsidR="00B52753" w:rsidRPr="005F72AD" w:rsidRDefault="00B52753" w:rsidP="00B52753">
      <w:pPr>
        <w:widowControl w:val="0"/>
        <w:autoSpaceDE w:val="0"/>
        <w:autoSpaceDN w:val="0"/>
        <w:adjustRightInd w:val="0"/>
        <w:spacing w:after="0"/>
        <w:ind w:left="425"/>
        <w:jc w:val="both"/>
        <w:outlineLvl w:val="0"/>
        <w:rPr>
          <w:rFonts w:asciiTheme="majorHAnsi" w:hAnsiTheme="majorHAnsi" w:cstheme="majorHAnsi"/>
          <w:color w:val="000000" w:themeColor="text1"/>
          <w:kern w:val="36"/>
          <w:sz w:val="16"/>
          <w:szCs w:val="16"/>
          <w:bdr w:val="none" w:sz="0" w:space="0" w:color="auto" w:frame="1"/>
        </w:rPr>
      </w:pPr>
    </w:p>
    <w:p w14:paraId="71CA36C7" w14:textId="47CE69CB" w:rsidR="00B52753" w:rsidRPr="00B52753" w:rsidRDefault="00B52753" w:rsidP="00B52753">
      <w:pPr>
        <w:widowControl w:val="0"/>
        <w:autoSpaceDE w:val="0"/>
        <w:autoSpaceDN w:val="0"/>
        <w:adjustRightInd w:val="0"/>
        <w:ind w:left="426"/>
        <w:jc w:val="both"/>
        <w:outlineLvl w:val="0"/>
        <w:rPr>
          <w:rFonts w:asciiTheme="majorHAnsi" w:hAnsiTheme="majorHAnsi" w:cstheme="majorHAnsi"/>
          <w:color w:val="000000" w:themeColor="text1"/>
          <w:kern w:val="36"/>
          <w:bdr w:val="none" w:sz="0" w:space="0" w:color="auto" w:frame="1"/>
        </w:rPr>
      </w:pPr>
      <w:r w:rsidRPr="00B52753">
        <w:rPr>
          <w:rFonts w:asciiTheme="majorHAnsi" w:hAnsiTheme="majorHAnsi" w:cstheme="majorHAnsi"/>
          <w:color w:val="000000" w:themeColor="text1"/>
          <w:kern w:val="36"/>
          <w:bdr w:val="none" w:sz="0" w:space="0" w:color="auto" w:frame="1"/>
        </w:rPr>
        <w:t xml:space="preserve">First aid kits must be present at every training session and match and must be fully equipped in accordance with the club’s standard list. Replacement kit is available from </w:t>
      </w:r>
      <w:r w:rsidR="00906637">
        <w:rPr>
          <w:rFonts w:asciiTheme="majorHAnsi" w:hAnsiTheme="majorHAnsi" w:cstheme="majorHAnsi"/>
          <w:color w:val="000000" w:themeColor="text1"/>
          <w:kern w:val="36"/>
          <w:bdr w:val="none" w:sz="0" w:space="0" w:color="auto" w:frame="1"/>
        </w:rPr>
        <w:t xml:space="preserve">our Resource Manager, Fiona Whitfield. </w:t>
      </w:r>
    </w:p>
    <w:p w14:paraId="43F00903" w14:textId="60EA9ABF" w:rsidR="00986191" w:rsidRPr="00986191" w:rsidRDefault="0092256F" w:rsidP="00986191">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rPr>
      </w:pPr>
      <w:r>
        <w:rPr>
          <w:rFonts w:asciiTheme="majorHAnsi" w:hAnsiTheme="majorHAnsi" w:cstheme="majorHAnsi"/>
          <w:b/>
          <w:bCs/>
          <w:color w:val="000000" w:themeColor="text1"/>
          <w:kern w:val="36"/>
          <w:sz w:val="22"/>
          <w:szCs w:val="22"/>
          <w:u w:val="single"/>
        </w:rPr>
        <w:t xml:space="preserve">FA </w:t>
      </w:r>
      <w:r w:rsidR="00986191">
        <w:rPr>
          <w:rFonts w:asciiTheme="majorHAnsi" w:hAnsiTheme="majorHAnsi" w:cstheme="majorHAnsi"/>
          <w:b/>
          <w:bCs/>
          <w:color w:val="000000" w:themeColor="text1"/>
          <w:kern w:val="36"/>
          <w:sz w:val="22"/>
          <w:szCs w:val="22"/>
          <w:u w:val="single"/>
        </w:rPr>
        <w:t xml:space="preserve">Respect </w:t>
      </w:r>
      <w:r>
        <w:rPr>
          <w:rFonts w:asciiTheme="majorHAnsi" w:hAnsiTheme="majorHAnsi" w:cstheme="majorHAnsi"/>
          <w:b/>
          <w:bCs/>
          <w:color w:val="000000" w:themeColor="text1"/>
          <w:kern w:val="36"/>
          <w:sz w:val="22"/>
          <w:szCs w:val="22"/>
          <w:u w:val="single"/>
        </w:rPr>
        <w:t>Policy</w:t>
      </w:r>
    </w:p>
    <w:p w14:paraId="35038C6B" w14:textId="77777777" w:rsidR="007513E7" w:rsidRPr="005F72AD" w:rsidRDefault="007513E7" w:rsidP="007513E7">
      <w:pPr>
        <w:widowControl w:val="0"/>
        <w:autoSpaceDE w:val="0"/>
        <w:autoSpaceDN w:val="0"/>
        <w:adjustRightInd w:val="0"/>
        <w:spacing w:after="0"/>
        <w:ind w:left="425"/>
        <w:jc w:val="both"/>
        <w:outlineLvl w:val="0"/>
        <w:rPr>
          <w:rFonts w:asciiTheme="majorHAnsi" w:hAnsiTheme="majorHAnsi" w:cstheme="majorHAnsi"/>
          <w:color w:val="000000" w:themeColor="text1"/>
          <w:kern w:val="36"/>
          <w:sz w:val="18"/>
          <w:szCs w:val="18"/>
        </w:rPr>
      </w:pPr>
    </w:p>
    <w:p w14:paraId="21A1302D" w14:textId="0A772854" w:rsidR="0092256F" w:rsidRDefault="0092256F" w:rsidP="00986191">
      <w:pPr>
        <w:widowControl w:val="0"/>
        <w:autoSpaceDE w:val="0"/>
        <w:autoSpaceDN w:val="0"/>
        <w:adjustRightInd w:val="0"/>
        <w:ind w:left="426"/>
        <w:jc w:val="both"/>
        <w:outlineLvl w:val="0"/>
        <w:rPr>
          <w:rFonts w:asciiTheme="majorHAnsi" w:hAnsiTheme="majorHAnsi" w:cstheme="majorHAnsi"/>
          <w:color w:val="000000" w:themeColor="text1"/>
          <w:kern w:val="36"/>
        </w:rPr>
      </w:pPr>
      <w:r>
        <w:rPr>
          <w:rFonts w:asciiTheme="majorHAnsi" w:hAnsiTheme="majorHAnsi" w:cstheme="majorHAnsi"/>
          <w:color w:val="000000" w:themeColor="text1"/>
          <w:kern w:val="36"/>
        </w:rPr>
        <w:t xml:space="preserve">Coaches are responsible for the conduct of Club supporters and must adhere to, and enforce, the FA Respect Codes of Conduct at all times, which can be viewed </w:t>
      </w:r>
      <w:hyperlink r:id="rId11" w:history="1">
        <w:r w:rsidR="005F72AD">
          <w:rPr>
            <w:rStyle w:val="Hyperlink"/>
            <w:rFonts w:asciiTheme="majorHAnsi" w:hAnsiTheme="majorHAnsi" w:cstheme="majorHAnsi"/>
            <w:kern w:val="36"/>
          </w:rPr>
          <w:t>http://www.thefa.com/get-involved/respect/play-your-part</w:t>
        </w:r>
      </w:hyperlink>
      <w:r>
        <w:rPr>
          <w:rStyle w:val="Hyperlink"/>
          <w:rFonts w:asciiTheme="majorHAnsi" w:hAnsiTheme="majorHAnsi" w:cstheme="majorHAnsi"/>
          <w:kern w:val="36"/>
        </w:rPr>
        <w:t>.</w:t>
      </w:r>
    </w:p>
    <w:p w14:paraId="36B46C55" w14:textId="03730268" w:rsidR="00D75071" w:rsidRDefault="00986191" w:rsidP="00986191">
      <w:pPr>
        <w:widowControl w:val="0"/>
        <w:autoSpaceDE w:val="0"/>
        <w:autoSpaceDN w:val="0"/>
        <w:adjustRightInd w:val="0"/>
        <w:ind w:left="426"/>
        <w:jc w:val="both"/>
        <w:outlineLvl w:val="0"/>
        <w:rPr>
          <w:rFonts w:asciiTheme="majorHAnsi" w:hAnsiTheme="majorHAnsi" w:cstheme="majorHAnsi"/>
          <w:color w:val="000000" w:themeColor="text1"/>
          <w:kern w:val="36"/>
        </w:rPr>
      </w:pPr>
      <w:r w:rsidRPr="00986191">
        <w:rPr>
          <w:rFonts w:asciiTheme="majorHAnsi" w:hAnsiTheme="majorHAnsi" w:cstheme="majorHAnsi"/>
          <w:color w:val="000000" w:themeColor="text1"/>
          <w:kern w:val="36"/>
        </w:rPr>
        <w:t xml:space="preserve">Respect barriers must be </w:t>
      </w:r>
      <w:r>
        <w:rPr>
          <w:rFonts w:asciiTheme="majorHAnsi" w:hAnsiTheme="majorHAnsi" w:cstheme="majorHAnsi"/>
          <w:color w:val="000000" w:themeColor="text1"/>
          <w:kern w:val="36"/>
        </w:rPr>
        <w:t xml:space="preserve">in place at every match in accordance with the relevant </w:t>
      </w:r>
      <w:proofErr w:type="gramStart"/>
      <w:r>
        <w:rPr>
          <w:rFonts w:asciiTheme="majorHAnsi" w:hAnsiTheme="majorHAnsi" w:cstheme="majorHAnsi"/>
          <w:color w:val="000000" w:themeColor="text1"/>
          <w:kern w:val="36"/>
        </w:rPr>
        <w:t>league</w:t>
      </w:r>
      <w:r w:rsidR="007513E7">
        <w:rPr>
          <w:rFonts w:asciiTheme="majorHAnsi" w:hAnsiTheme="majorHAnsi" w:cstheme="majorHAnsi"/>
          <w:color w:val="000000" w:themeColor="text1"/>
          <w:kern w:val="36"/>
        </w:rPr>
        <w:t>s</w:t>
      </w:r>
      <w:proofErr w:type="gramEnd"/>
      <w:r>
        <w:rPr>
          <w:rFonts w:asciiTheme="majorHAnsi" w:hAnsiTheme="majorHAnsi" w:cstheme="majorHAnsi"/>
          <w:color w:val="000000" w:themeColor="text1"/>
          <w:kern w:val="36"/>
        </w:rPr>
        <w:t xml:space="preserve"> guidelines. Where possible barriers should be in place on both sides of the pitch, with home and away teams on opposite sides of the pitch. </w:t>
      </w:r>
      <w:r w:rsidR="00D75071">
        <w:rPr>
          <w:rFonts w:asciiTheme="majorHAnsi" w:hAnsiTheme="majorHAnsi" w:cstheme="majorHAnsi"/>
          <w:color w:val="000000" w:themeColor="text1"/>
          <w:kern w:val="36"/>
        </w:rPr>
        <w:t>For Cheshire Girls League matches the home and away teams should be on the same side of the pitch.</w:t>
      </w:r>
    </w:p>
    <w:p w14:paraId="34DE95DC" w14:textId="6FBCBD3B" w:rsidR="00986191" w:rsidRPr="00986191" w:rsidRDefault="00986191" w:rsidP="00986191">
      <w:pPr>
        <w:widowControl w:val="0"/>
        <w:autoSpaceDE w:val="0"/>
        <w:autoSpaceDN w:val="0"/>
        <w:adjustRightInd w:val="0"/>
        <w:ind w:left="426"/>
        <w:jc w:val="both"/>
        <w:outlineLvl w:val="0"/>
        <w:rPr>
          <w:rFonts w:asciiTheme="majorHAnsi" w:hAnsiTheme="majorHAnsi" w:cstheme="majorHAnsi"/>
          <w:color w:val="000000" w:themeColor="text1"/>
          <w:kern w:val="36"/>
        </w:rPr>
      </w:pPr>
      <w:r>
        <w:rPr>
          <w:rFonts w:asciiTheme="majorHAnsi" w:hAnsiTheme="majorHAnsi" w:cstheme="majorHAnsi"/>
          <w:color w:val="000000" w:themeColor="text1"/>
          <w:kern w:val="36"/>
        </w:rPr>
        <w:t>Coaches must always be on the same side of the pitch as the team supporters.</w:t>
      </w:r>
    </w:p>
    <w:p w14:paraId="44839AEE" w14:textId="77777777" w:rsidR="00D75071" w:rsidRDefault="00D75071">
      <w:pPr>
        <w:spacing w:after="0" w:line="240" w:lineRule="auto"/>
        <w:rPr>
          <w:rFonts w:asciiTheme="majorHAnsi" w:eastAsia="Times New Roman" w:hAnsiTheme="majorHAnsi" w:cstheme="majorHAnsi"/>
          <w:b/>
          <w:bCs/>
          <w:color w:val="000000" w:themeColor="text1"/>
          <w:kern w:val="36"/>
          <w:u w:val="single"/>
          <w:bdr w:val="none" w:sz="0" w:space="0" w:color="auto" w:frame="1"/>
        </w:rPr>
      </w:pPr>
      <w:r>
        <w:rPr>
          <w:rFonts w:asciiTheme="majorHAnsi" w:hAnsiTheme="majorHAnsi" w:cstheme="majorHAnsi"/>
          <w:b/>
          <w:bCs/>
          <w:color w:val="000000" w:themeColor="text1"/>
          <w:kern w:val="36"/>
          <w:u w:val="single"/>
          <w:bdr w:val="none" w:sz="0" w:space="0" w:color="auto" w:frame="1"/>
        </w:rPr>
        <w:br w:type="page"/>
      </w:r>
    </w:p>
    <w:p w14:paraId="097BDD7A" w14:textId="6E300D85" w:rsidR="00E14309" w:rsidRPr="00761924" w:rsidRDefault="00E14309" w:rsidP="00761924">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rPr>
      </w:pPr>
      <w:r w:rsidRPr="00761924">
        <w:rPr>
          <w:rFonts w:asciiTheme="majorHAnsi" w:hAnsiTheme="majorHAnsi" w:cstheme="majorHAnsi"/>
          <w:b/>
          <w:bCs/>
          <w:color w:val="000000" w:themeColor="text1"/>
          <w:kern w:val="36"/>
          <w:sz w:val="22"/>
          <w:szCs w:val="22"/>
          <w:u w:val="single"/>
          <w:bdr w:val="none" w:sz="0" w:space="0" w:color="auto" w:frame="1"/>
        </w:rPr>
        <w:lastRenderedPageBreak/>
        <w:t>Health &amp; Safety</w:t>
      </w:r>
    </w:p>
    <w:p w14:paraId="6B061C10" w14:textId="646F7743" w:rsidR="00F73E66" w:rsidRPr="00761924" w:rsidRDefault="0077526B" w:rsidP="00F73E66">
      <w:pPr>
        <w:spacing w:before="100" w:beforeAutospacing="1" w:after="100" w:afterAutospacing="1"/>
        <w:ind w:left="36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Manage</w:t>
      </w:r>
      <w:r w:rsidR="00D14A18" w:rsidRPr="00761924">
        <w:rPr>
          <w:rFonts w:asciiTheme="majorHAnsi" w:eastAsia="Times New Roman" w:hAnsiTheme="majorHAnsi" w:cstheme="majorHAnsi"/>
          <w:color w:val="000000" w:themeColor="text1"/>
        </w:rPr>
        <w:t>r</w:t>
      </w:r>
      <w:r w:rsidRPr="00761924">
        <w:rPr>
          <w:rFonts w:asciiTheme="majorHAnsi" w:eastAsia="Times New Roman" w:hAnsiTheme="majorHAnsi" w:cstheme="majorHAnsi"/>
          <w:color w:val="000000" w:themeColor="text1"/>
        </w:rPr>
        <w:t>s should a</w:t>
      </w:r>
      <w:r w:rsidR="00E14309" w:rsidRPr="00761924">
        <w:rPr>
          <w:rFonts w:asciiTheme="majorHAnsi" w:eastAsia="Times New Roman" w:hAnsiTheme="majorHAnsi" w:cstheme="majorHAnsi"/>
          <w:color w:val="000000" w:themeColor="text1"/>
        </w:rPr>
        <w:t>lways check the venue for obvious hazards:</w:t>
      </w:r>
    </w:p>
    <w:p w14:paraId="53E4B121" w14:textId="77777777" w:rsidR="00E14309" w:rsidRPr="00761924" w:rsidRDefault="00E14309" w:rsidP="00761924">
      <w:pPr>
        <w:numPr>
          <w:ilvl w:val="0"/>
          <w:numId w:val="44"/>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Is it safe, are there any obstacles, check the pitch for dangerous materials (glass, dog fouling etc)</w:t>
      </w:r>
    </w:p>
    <w:p w14:paraId="076C1AA1" w14:textId="233F4372" w:rsidR="00E14309" w:rsidRDefault="00E14309" w:rsidP="00761924">
      <w:pPr>
        <w:numPr>
          <w:ilvl w:val="0"/>
          <w:numId w:val="44"/>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Is it accessible – in case of an emergency.</w:t>
      </w:r>
    </w:p>
    <w:p w14:paraId="74844AB4" w14:textId="77777777" w:rsidR="00F73E66" w:rsidRPr="00761924" w:rsidRDefault="00F73E66" w:rsidP="00F73E66">
      <w:pPr>
        <w:numPr>
          <w:ilvl w:val="0"/>
          <w:numId w:val="44"/>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Check the goalposts – always follow FA safety guidelines:</w:t>
      </w:r>
    </w:p>
    <w:p w14:paraId="1232C5B8" w14:textId="77777777" w:rsidR="00F73E66" w:rsidRPr="00761924" w:rsidRDefault="00F73E66" w:rsidP="00D75071">
      <w:pPr>
        <w:numPr>
          <w:ilvl w:val="0"/>
          <w:numId w:val="48"/>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All goal posts must be secured to the ground</w:t>
      </w:r>
    </w:p>
    <w:p w14:paraId="40D7CDBB" w14:textId="77777777" w:rsidR="00F73E66" w:rsidRPr="00761924" w:rsidRDefault="00F73E66" w:rsidP="00D75071">
      <w:pPr>
        <w:numPr>
          <w:ilvl w:val="0"/>
          <w:numId w:val="48"/>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Goals must be suitable for the age group</w:t>
      </w:r>
    </w:p>
    <w:p w14:paraId="31FC4704" w14:textId="77777777" w:rsidR="00F73E66" w:rsidRPr="00761924" w:rsidRDefault="00F73E66" w:rsidP="00D75071">
      <w:pPr>
        <w:numPr>
          <w:ilvl w:val="0"/>
          <w:numId w:val="48"/>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Players should NEVER be allowed to climb on goals.</w:t>
      </w:r>
    </w:p>
    <w:p w14:paraId="363D3441" w14:textId="1E5709BA" w:rsidR="00F73E66" w:rsidRDefault="00F73E66" w:rsidP="00D75071">
      <w:pPr>
        <w:numPr>
          <w:ilvl w:val="0"/>
          <w:numId w:val="48"/>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Check playing equipment (corner flags/ ball/ etc</w:t>
      </w:r>
      <w:r w:rsidR="00D75071">
        <w:rPr>
          <w:rFonts w:asciiTheme="majorHAnsi" w:eastAsia="Times New Roman" w:hAnsiTheme="majorHAnsi" w:cstheme="majorHAnsi"/>
          <w:color w:val="000000" w:themeColor="text1"/>
        </w:rPr>
        <w:t>)</w:t>
      </w:r>
    </w:p>
    <w:p w14:paraId="74769E5D" w14:textId="7CF3822A" w:rsidR="00F73E66" w:rsidRPr="00761924" w:rsidRDefault="00F73E66" w:rsidP="00761924">
      <w:pPr>
        <w:numPr>
          <w:ilvl w:val="0"/>
          <w:numId w:val="44"/>
        </w:numPr>
        <w:spacing w:before="100" w:beforeAutospacing="1" w:after="100" w:afterAutospacing="1"/>
        <w:jc w:val="both"/>
        <w:textAlignment w:val="baseline"/>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Please read the Upton JFC Emergency Action Plan and have a copy of this with you (first aid kit) for all training sessions and games.  This provides details about access points, locations and defib placements for all venues.  </w:t>
      </w:r>
    </w:p>
    <w:p w14:paraId="19A3B8A9" w14:textId="09358E13" w:rsidR="00E14309" w:rsidRPr="00761924" w:rsidRDefault="00E14309" w:rsidP="00761924">
      <w:pPr>
        <w:pStyle w:val="ListParagraph"/>
        <w:widowControl w:val="0"/>
        <w:numPr>
          <w:ilvl w:val="0"/>
          <w:numId w:val="39"/>
        </w:numPr>
        <w:autoSpaceDE w:val="0"/>
        <w:autoSpaceDN w:val="0"/>
        <w:adjustRightInd w:val="0"/>
        <w:spacing w:line="276" w:lineRule="auto"/>
        <w:jc w:val="both"/>
        <w:outlineLvl w:val="0"/>
        <w:rPr>
          <w:rFonts w:asciiTheme="majorHAnsi" w:hAnsiTheme="majorHAnsi" w:cstheme="majorHAnsi"/>
          <w:b/>
          <w:bCs/>
          <w:color w:val="000000" w:themeColor="text1"/>
          <w:kern w:val="36"/>
          <w:sz w:val="22"/>
          <w:szCs w:val="22"/>
          <w:u w:val="single"/>
          <w:bdr w:val="none" w:sz="0" w:space="0" w:color="auto" w:frame="1"/>
        </w:rPr>
      </w:pPr>
      <w:r w:rsidRPr="00761924">
        <w:rPr>
          <w:rFonts w:asciiTheme="majorHAnsi" w:hAnsiTheme="majorHAnsi" w:cstheme="majorHAnsi"/>
          <w:b/>
          <w:bCs/>
          <w:color w:val="000000" w:themeColor="text1"/>
          <w:kern w:val="36"/>
          <w:sz w:val="22"/>
          <w:szCs w:val="22"/>
          <w:u w:val="single"/>
          <w:bdr w:val="none" w:sz="0" w:space="0" w:color="auto" w:frame="1"/>
        </w:rPr>
        <w:t>Dropping off and Collecting Players at Training and Matches</w:t>
      </w:r>
    </w:p>
    <w:p w14:paraId="38EFD8F4" w14:textId="77777777" w:rsidR="00E14309" w:rsidRPr="00761924" w:rsidRDefault="00E14309" w:rsidP="00986191">
      <w:pPr>
        <w:spacing w:before="100" w:beforeAutospacing="1" w:after="100" w:afterAutospacing="1"/>
        <w:ind w:left="36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For children 13 or under:</w:t>
      </w:r>
    </w:p>
    <w:p w14:paraId="6462CCE6" w14:textId="225439F8"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Players should be collected from training and matches by a parent or designated adult.</w:t>
      </w:r>
      <w:r w:rsidR="00772F0A">
        <w:rPr>
          <w:rFonts w:asciiTheme="majorHAnsi" w:eastAsia="Times New Roman" w:hAnsiTheme="majorHAnsi" w:cstheme="majorHAnsi"/>
          <w:color w:val="000000" w:themeColor="text1"/>
        </w:rPr>
        <w:t xml:space="preserve">  </w:t>
      </w:r>
    </w:p>
    <w:p w14:paraId="3D5B7F9A"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If someone else is collecting your child, please ensure that the Coach knows of the arrangement.</w:t>
      </w:r>
    </w:p>
    <w:p w14:paraId="7A3B0DEF"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We recommend that, when taking and collecting your children to and from training, you accompany them to and from the pitch for their safety.</w:t>
      </w:r>
    </w:p>
    <w:p w14:paraId="4692859B"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If you are late collecting your child, please contact the Coach who will arrange to stay with your child until you arrive. Please try to be on time and respectful of the coach’s time.</w:t>
      </w:r>
    </w:p>
    <w:p w14:paraId="7E1C67D7"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All parents are responsible for their children if they are allowed to travel home on their own.</w:t>
      </w:r>
    </w:p>
    <w:p w14:paraId="22C8AFD3" w14:textId="4FD42181" w:rsidR="00E14309"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We advise you to tell your children not to go home with anyone else unless you have agreed with them in advance, even if they know the person concerned.</w:t>
      </w:r>
      <w:r w:rsidR="0005270D">
        <w:rPr>
          <w:rFonts w:asciiTheme="majorHAnsi" w:eastAsia="Times New Roman" w:hAnsiTheme="majorHAnsi" w:cstheme="majorHAnsi"/>
          <w:color w:val="000000" w:themeColor="text1"/>
        </w:rPr>
        <w:t xml:space="preserve">  </w:t>
      </w:r>
    </w:p>
    <w:p w14:paraId="27383750" w14:textId="5DAE8853" w:rsidR="00E36EA8" w:rsidRPr="00761924" w:rsidRDefault="00B86893"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For </w:t>
      </w:r>
      <w:r w:rsidR="00E36EA8">
        <w:rPr>
          <w:rFonts w:asciiTheme="majorHAnsi" w:eastAsia="Times New Roman" w:hAnsiTheme="majorHAnsi" w:cstheme="majorHAnsi"/>
          <w:color w:val="000000" w:themeColor="text1"/>
        </w:rPr>
        <w:t xml:space="preserve">all younger children a parent or designated adult </w:t>
      </w:r>
      <w:r>
        <w:rPr>
          <w:rFonts w:asciiTheme="majorHAnsi" w:eastAsia="Times New Roman" w:hAnsiTheme="majorHAnsi" w:cstheme="majorHAnsi"/>
          <w:color w:val="000000" w:themeColor="text1"/>
        </w:rPr>
        <w:t>should</w:t>
      </w:r>
      <w:r w:rsidR="00E36EA8">
        <w:rPr>
          <w:rFonts w:asciiTheme="majorHAnsi" w:eastAsia="Times New Roman" w:hAnsiTheme="majorHAnsi" w:cstheme="majorHAnsi"/>
          <w:color w:val="000000" w:themeColor="text1"/>
        </w:rPr>
        <w:t xml:space="preserve"> stay at training and games.   </w:t>
      </w:r>
    </w:p>
    <w:p w14:paraId="0532CA99" w14:textId="05D3C9A2" w:rsidR="009B7303" w:rsidRPr="00761924" w:rsidRDefault="009B7303" w:rsidP="00761924">
      <w:pPr>
        <w:pStyle w:val="ListParagraph"/>
        <w:widowControl w:val="0"/>
        <w:numPr>
          <w:ilvl w:val="0"/>
          <w:numId w:val="39"/>
        </w:numPr>
        <w:autoSpaceDE w:val="0"/>
        <w:autoSpaceDN w:val="0"/>
        <w:adjustRightInd w:val="0"/>
        <w:jc w:val="both"/>
        <w:outlineLvl w:val="0"/>
        <w:rPr>
          <w:rFonts w:asciiTheme="majorHAnsi" w:hAnsiTheme="majorHAnsi" w:cstheme="majorHAnsi"/>
          <w:b/>
          <w:bCs/>
          <w:color w:val="000000" w:themeColor="text1"/>
          <w:kern w:val="36"/>
          <w:sz w:val="22"/>
          <w:szCs w:val="22"/>
          <w:u w:val="single"/>
          <w:bdr w:val="none" w:sz="0" w:space="0" w:color="auto" w:frame="1"/>
        </w:rPr>
      </w:pPr>
      <w:r w:rsidRPr="00761924">
        <w:rPr>
          <w:rFonts w:asciiTheme="majorHAnsi" w:hAnsiTheme="majorHAnsi" w:cstheme="majorHAnsi"/>
          <w:b/>
          <w:bCs/>
          <w:color w:val="000000" w:themeColor="text1"/>
          <w:kern w:val="36"/>
          <w:sz w:val="22"/>
          <w:szCs w:val="22"/>
          <w:u w:val="single"/>
          <w:bdr w:val="none" w:sz="0" w:space="0" w:color="auto" w:frame="1"/>
        </w:rPr>
        <w:t>Player Welfare &amp; Safeguarding</w:t>
      </w:r>
    </w:p>
    <w:p w14:paraId="09277404" w14:textId="77777777" w:rsidR="00933E5E" w:rsidRPr="00761924" w:rsidRDefault="00933E5E" w:rsidP="00761924">
      <w:pPr>
        <w:widowControl w:val="0"/>
        <w:autoSpaceDE w:val="0"/>
        <w:autoSpaceDN w:val="0"/>
        <w:adjustRightInd w:val="0"/>
        <w:spacing w:after="0" w:line="240" w:lineRule="auto"/>
        <w:jc w:val="both"/>
        <w:outlineLvl w:val="0"/>
        <w:rPr>
          <w:rFonts w:asciiTheme="majorHAnsi" w:hAnsiTheme="majorHAnsi" w:cstheme="majorHAnsi"/>
          <w:color w:val="000000" w:themeColor="text1"/>
        </w:rPr>
      </w:pPr>
    </w:p>
    <w:p w14:paraId="60E59FE1" w14:textId="15E6BFC0" w:rsidR="009B7303" w:rsidRPr="0005270D" w:rsidRDefault="009B7303" w:rsidP="00986191">
      <w:pPr>
        <w:widowControl w:val="0"/>
        <w:autoSpaceDE w:val="0"/>
        <w:autoSpaceDN w:val="0"/>
        <w:adjustRightInd w:val="0"/>
        <w:ind w:left="360"/>
        <w:jc w:val="both"/>
        <w:outlineLvl w:val="0"/>
      </w:pPr>
      <w:r w:rsidRPr="00761924">
        <w:rPr>
          <w:rFonts w:asciiTheme="majorHAnsi" w:hAnsiTheme="majorHAnsi" w:cstheme="majorHAnsi"/>
          <w:color w:val="000000" w:themeColor="text1"/>
        </w:rPr>
        <w:t xml:space="preserve">Please refer to the Club’s </w:t>
      </w:r>
      <w:r w:rsidR="00933E5E" w:rsidRPr="00761924">
        <w:rPr>
          <w:rFonts w:asciiTheme="majorHAnsi" w:hAnsiTheme="majorHAnsi" w:cstheme="majorHAnsi"/>
          <w:color w:val="000000" w:themeColor="text1"/>
        </w:rPr>
        <w:t xml:space="preserve">Welfare </w:t>
      </w:r>
      <w:r w:rsidRPr="00761924">
        <w:rPr>
          <w:rFonts w:asciiTheme="majorHAnsi" w:hAnsiTheme="majorHAnsi" w:cstheme="majorHAnsi"/>
          <w:color w:val="000000" w:themeColor="text1"/>
        </w:rPr>
        <w:t xml:space="preserve">policy for advice and guidance about the welfare of your players. This can be found on the club’s website </w:t>
      </w:r>
      <w:hyperlink r:id="rId12" w:history="1">
        <w:r w:rsidR="005F72AD">
          <w:rPr>
            <w:rStyle w:val="Hyperlink"/>
            <w:rFonts w:asciiTheme="majorHAnsi" w:hAnsiTheme="majorHAnsi" w:cstheme="majorHAnsi"/>
          </w:rPr>
          <w:t>http://uptonjfc.org/club-</w:t>
        </w:r>
        <w:r w:rsidR="005F72AD">
          <w:rPr>
            <w:rStyle w:val="Hyperlink"/>
            <w:rFonts w:asciiTheme="majorHAnsi" w:hAnsiTheme="majorHAnsi" w:cstheme="majorHAnsi"/>
          </w:rPr>
          <w:t>w</w:t>
        </w:r>
        <w:r w:rsidR="005F72AD">
          <w:rPr>
            <w:rStyle w:val="Hyperlink"/>
            <w:rFonts w:asciiTheme="majorHAnsi" w:hAnsiTheme="majorHAnsi" w:cstheme="majorHAnsi"/>
          </w:rPr>
          <w:t>elfare/</w:t>
        </w:r>
      </w:hyperlink>
      <w:r w:rsidR="0005270D">
        <w:t xml:space="preserve">.  Speak to the Team’s Managers and/or Club Welfare Officer if you have any concerns.   </w:t>
      </w:r>
    </w:p>
    <w:p w14:paraId="6EF79910" w14:textId="77777777" w:rsidR="00D75071" w:rsidRDefault="00D75071" w:rsidP="00D75071">
      <w:pPr>
        <w:spacing w:after="0" w:line="240" w:lineRule="auto"/>
        <w:jc w:val="both"/>
        <w:textAlignment w:val="baseline"/>
        <w:rPr>
          <w:rFonts w:asciiTheme="majorHAnsi" w:eastAsia="Times New Roman" w:hAnsiTheme="majorHAnsi" w:cstheme="majorHAnsi"/>
          <w:color w:val="000000" w:themeColor="text1"/>
        </w:rPr>
      </w:pPr>
    </w:p>
    <w:p w14:paraId="4AEF26A4" w14:textId="2191BC75" w:rsidR="00D75071" w:rsidRDefault="00E14309" w:rsidP="00D75071">
      <w:pPr>
        <w:spacing w:after="0" w:line="240" w:lineRule="auto"/>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Reviewed and Published </w:t>
      </w:r>
    </w:p>
    <w:p w14:paraId="73986452" w14:textId="0C1CE0F7" w:rsidR="00034404" w:rsidRPr="00761924" w:rsidRDefault="00F84B06" w:rsidP="00D75071">
      <w:pPr>
        <w:spacing w:after="0" w:line="240" w:lineRule="auto"/>
        <w:jc w:val="both"/>
        <w:textAlignment w:val="baseline"/>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November</w:t>
      </w:r>
      <w:r w:rsidR="00EE26DC" w:rsidRPr="00761924">
        <w:rPr>
          <w:rFonts w:asciiTheme="majorHAnsi" w:eastAsia="Times New Roman" w:hAnsiTheme="majorHAnsi" w:cstheme="majorHAnsi"/>
          <w:color w:val="000000" w:themeColor="text1"/>
        </w:rPr>
        <w:t xml:space="preserve"> 20</w:t>
      </w:r>
      <w:r w:rsidR="005A496D">
        <w:rPr>
          <w:rFonts w:asciiTheme="majorHAnsi" w:eastAsia="Times New Roman" w:hAnsiTheme="majorHAnsi" w:cstheme="majorHAnsi"/>
          <w:color w:val="000000" w:themeColor="text1"/>
        </w:rPr>
        <w:t>2</w:t>
      </w:r>
      <w:r>
        <w:rPr>
          <w:rFonts w:asciiTheme="majorHAnsi" w:eastAsia="Times New Roman" w:hAnsiTheme="majorHAnsi" w:cstheme="majorHAnsi"/>
          <w:color w:val="000000" w:themeColor="text1"/>
        </w:rPr>
        <w:t>2</w:t>
      </w:r>
      <w:r w:rsidR="00E14309" w:rsidRPr="00761924">
        <w:rPr>
          <w:rFonts w:asciiTheme="majorHAnsi" w:eastAsia="Times New Roman" w:hAnsiTheme="majorHAnsi" w:cstheme="majorHAnsi"/>
          <w:color w:val="000000" w:themeColor="text1"/>
        </w:rPr>
        <w:t>.</w:t>
      </w:r>
    </w:p>
    <w:sectPr w:rsidR="00034404" w:rsidRPr="00761924" w:rsidSect="00E0168D">
      <w:headerReference w:type="even" r:id="rId13"/>
      <w:footerReference w:type="even" r:id="rId14"/>
      <w:footerReference w:type="default" r:id="rId15"/>
      <w:headerReference w:type="first" r:id="rId16"/>
      <w:footerReference w:type="first" r:id="rId17"/>
      <w:pgSz w:w="11906" w:h="16838"/>
      <w:pgMar w:top="993" w:right="849" w:bottom="709" w:left="1418" w:header="432"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57F0" w14:textId="77777777" w:rsidR="006E49E1" w:rsidRDefault="006E49E1" w:rsidP="003615FD">
      <w:pPr>
        <w:spacing w:after="0" w:line="240" w:lineRule="auto"/>
      </w:pPr>
      <w:r>
        <w:separator/>
      </w:r>
    </w:p>
  </w:endnote>
  <w:endnote w:type="continuationSeparator" w:id="0">
    <w:p w14:paraId="596D7024" w14:textId="77777777" w:rsidR="006E49E1" w:rsidRDefault="006E49E1"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DC3"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A8BD1" w14:textId="77777777" w:rsidR="000D0968" w:rsidRDefault="000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D3E6"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68D">
      <w:rPr>
        <w:rStyle w:val="PageNumber"/>
        <w:noProof/>
      </w:rPr>
      <w:t>2</w:t>
    </w:r>
    <w:r>
      <w:rPr>
        <w:rStyle w:val="PageNumber"/>
      </w:rPr>
      <w:fldChar w:fldCharType="end"/>
    </w:r>
  </w:p>
  <w:p w14:paraId="0AE43F73" w14:textId="77777777" w:rsidR="000D0968" w:rsidRDefault="000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BD25" w14:textId="537F2B70" w:rsidR="00854231" w:rsidRDefault="00C30A5C" w:rsidP="00446FD2">
    <w:pPr>
      <w:pStyle w:val="Footer"/>
    </w:pPr>
    <w:r w:rsidRPr="00446FD2">
      <w:rPr>
        <w:noProof/>
        <w:lang w:eastAsia="en-GB"/>
      </w:rPr>
      <w:drawing>
        <wp:inline distT="0" distB="0" distL="0" distR="0" wp14:anchorId="25CE07D8" wp14:editId="415A3DD2">
          <wp:extent cx="492533" cy="785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617" cy="796558"/>
                  </a:xfrm>
                  <a:prstGeom prst="rect">
                    <a:avLst/>
                  </a:prstGeom>
                </pic:spPr>
              </pic:pic>
            </a:graphicData>
          </a:graphic>
        </wp:inline>
      </w:drawing>
    </w:r>
    <w:r w:rsidR="00446FD2">
      <w:t xml:space="preserve">                                 </w:t>
    </w:r>
    <w:r w:rsidR="0026069F">
      <w:t xml:space="preserve">               </w:t>
    </w:r>
    <w:r w:rsidR="00446FD2">
      <w:t xml:space="preserve">       </w:t>
    </w:r>
    <w:r>
      <w:tab/>
    </w:r>
    <w:r>
      <w:tab/>
    </w:r>
    <w:r w:rsidR="00C73706">
      <w:rPr>
        <w:noProof/>
        <w:lang w:eastAsia="en-GB"/>
      </w:rPr>
      <w:drawing>
        <wp:inline distT="0" distB="0" distL="0" distR="0" wp14:anchorId="50B24F9D" wp14:editId="1A56DF95">
          <wp:extent cx="570419" cy="796853"/>
          <wp:effectExtent l="0" t="0" r="0" b="0"/>
          <wp:docPr id="1" name="Picture 1"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500" cy="861226"/>
                  </a:xfrm>
                  <a:prstGeom prst="rect">
                    <a:avLst/>
                  </a:prstGeom>
                  <a:noFill/>
                  <a:ln>
                    <a:noFill/>
                  </a:ln>
                </pic:spPr>
              </pic:pic>
            </a:graphicData>
          </a:graphic>
        </wp:inline>
      </w:drawing>
    </w:r>
    <w:r w:rsidR="00446FD2">
      <w:t xml:space="preserve">   </w:t>
    </w:r>
  </w:p>
  <w:p w14:paraId="5359C32E" w14:textId="063B45CC" w:rsidR="00446FD2" w:rsidRDefault="0044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1320" w14:textId="77777777" w:rsidR="006E49E1" w:rsidRDefault="006E49E1" w:rsidP="003615FD">
      <w:pPr>
        <w:spacing w:after="0" w:line="240" w:lineRule="auto"/>
      </w:pPr>
      <w:r>
        <w:separator/>
      </w:r>
    </w:p>
  </w:footnote>
  <w:footnote w:type="continuationSeparator" w:id="0">
    <w:p w14:paraId="016067E5" w14:textId="77777777" w:rsidR="006E49E1" w:rsidRDefault="006E49E1"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3" name="Picture 13"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0ACD" w14:textId="06246A7C" w:rsidR="00FA3AE8" w:rsidRDefault="005F72AD" w:rsidP="00DD5C44">
    <w:pPr>
      <w:pStyle w:val="Header"/>
      <w:jc w:val="center"/>
    </w:pPr>
    <w:r>
      <w:rPr>
        <w:noProof/>
        <w:lang w:eastAsia="en-GB"/>
      </w:rPr>
      <mc:AlternateContent>
        <mc:Choice Requires="wps">
          <w:drawing>
            <wp:anchor distT="0" distB="0" distL="114300" distR="114300" simplePos="0" relativeHeight="251659776" behindDoc="0" locked="0" layoutInCell="1" allowOverlap="1" wp14:anchorId="3D473F75" wp14:editId="2F53C19C">
              <wp:simplePos x="0" y="0"/>
              <wp:positionH relativeFrom="column">
                <wp:posOffset>-518741</wp:posOffset>
              </wp:positionH>
              <wp:positionV relativeFrom="paragraph">
                <wp:posOffset>1061693</wp:posOffset>
              </wp:positionV>
              <wp:extent cx="6497955" cy="9525"/>
              <wp:effectExtent l="10160" t="10795" r="19685" b="304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79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F21E3" id="_x0000_t32" coordsize="21600,21600" o:spt="32" o:oned="t" path="m,l21600,21600e" filled="f">
              <v:path arrowok="t" fillok="f" o:connecttype="none"/>
              <o:lock v:ext="edit" shapetype="t"/>
            </v:shapetype>
            <v:shape id="AutoShape 10" o:spid="_x0000_s1026" type="#_x0000_t32" style="position:absolute;margin-left:-40.85pt;margin-top:83.6pt;width:511.6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"/>
          </w:pict>
        </mc:Fallback>
      </mc:AlternateContent>
    </w:r>
    <w:r w:rsidR="0003534F">
      <w:rPr>
        <w:noProof/>
        <w:lang w:eastAsia="en-GB"/>
      </w:rPr>
      <mc:AlternateContent>
        <mc:Choice Requires="wps">
          <w:drawing>
            <wp:anchor distT="0" distB="0" distL="114300" distR="114300" simplePos="0" relativeHeight="251663872" behindDoc="0" locked="0" layoutInCell="1" allowOverlap="1" wp14:anchorId="1F562893" wp14:editId="0A35BEC8">
              <wp:simplePos x="0" y="0"/>
              <wp:positionH relativeFrom="column">
                <wp:posOffset>-518490</wp:posOffset>
              </wp:positionH>
              <wp:positionV relativeFrom="paragraph">
                <wp:posOffset>185348</wp:posOffset>
              </wp:positionV>
              <wp:extent cx="5936920" cy="59118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6920" cy="591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wps:txbx>
                    <wps:bodyPr wrap="square" numCol="1" fromWordArt="1">
                      <a:prstTxWarp prst="textPlain">
                        <a:avLst>
                          <a:gd name="adj" fmla="val 49997"/>
                        </a:avLst>
                      </a:prstTxWarp>
                      <a:spAutoFit/>
                    </wps:bodyPr>
                  </wps:wsp>
                </a:graphicData>
              </a:graphic>
              <wp14:sizeRelH relativeFrom="margin">
                <wp14:pctWidth>0</wp14:pctWidth>
              </wp14:sizeRelH>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40.85pt;margin-top:14.6pt;width:467.45pt;height:46.5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" filled="f" stroked="f">
              <v:stroke joinstyle="round"/>
              <o:lock v:ext="edit" shapetype="t"/>
              <v:textbox style="mso-fit-shape-to-text:t">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v:textbox>
            </v:shape>
          </w:pict>
        </mc:Fallback>
      </mc:AlternateContent>
    </w:r>
    <w:r w:rsidR="0003534F">
      <w:rPr>
        <w:noProof/>
        <w:lang w:eastAsia="en-GB"/>
      </w:rPr>
      <w:drawing>
        <wp:anchor distT="0" distB="0" distL="114300" distR="114300" simplePos="0" relativeHeight="251665920" behindDoc="0" locked="0" layoutInCell="1" allowOverlap="1" wp14:anchorId="6E2B08B6" wp14:editId="17F13D14">
          <wp:simplePos x="0" y="0"/>
          <wp:positionH relativeFrom="column">
            <wp:posOffset>5480050</wp:posOffset>
          </wp:positionH>
          <wp:positionV relativeFrom="paragraph">
            <wp:posOffset>165349</wp:posOffset>
          </wp:positionV>
          <wp:extent cx="640715" cy="824865"/>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824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435F58"/>
    <w:multiLevelType w:val="multilevel"/>
    <w:tmpl w:val="5052B7D6"/>
    <w:lvl w:ilvl="0">
      <w:start w:val="1"/>
      <w:numFmt w:val="low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61553D"/>
    <w:multiLevelType w:val="hybridMultilevel"/>
    <w:tmpl w:val="AAB6923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7" w15:restartNumberingAfterBreak="0">
    <w:nsid w:val="0F6F5386"/>
    <w:multiLevelType w:val="multilevel"/>
    <w:tmpl w:val="FC7836E0"/>
    <w:lvl w:ilvl="0">
      <w:start w:val="1"/>
      <w:numFmt w:val="bullet"/>
      <w:lvlText w:val=""/>
      <w:lvlJc w:val="left"/>
      <w:pPr>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0F42341"/>
    <w:multiLevelType w:val="multilevel"/>
    <w:tmpl w:val="A554211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DE07D0"/>
    <w:multiLevelType w:val="hybridMultilevel"/>
    <w:tmpl w:val="ECFE7EE0"/>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66C44"/>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1" w15:restartNumberingAfterBreak="0">
    <w:nsid w:val="1C9941E6"/>
    <w:multiLevelType w:val="multilevel"/>
    <w:tmpl w:val="9C200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8341B0"/>
    <w:multiLevelType w:val="hybridMultilevel"/>
    <w:tmpl w:val="90D495C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50238"/>
    <w:multiLevelType w:val="hybridMultilevel"/>
    <w:tmpl w:val="A68267F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93107"/>
    <w:multiLevelType w:val="hybridMultilevel"/>
    <w:tmpl w:val="23420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6524B"/>
    <w:multiLevelType w:val="hybridMultilevel"/>
    <w:tmpl w:val="36FE2438"/>
    <w:lvl w:ilvl="0" w:tplc="28D60CD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6" w15:restartNumberingAfterBreak="0">
    <w:nsid w:val="26D57757"/>
    <w:multiLevelType w:val="hybridMultilevel"/>
    <w:tmpl w:val="07C42AE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7" w15:restartNumberingAfterBreak="0">
    <w:nsid w:val="291B2B16"/>
    <w:multiLevelType w:val="hybridMultilevel"/>
    <w:tmpl w:val="23420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D119C2"/>
    <w:multiLevelType w:val="multilevel"/>
    <w:tmpl w:val="B7B8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C53048"/>
    <w:multiLevelType w:val="hybridMultilevel"/>
    <w:tmpl w:val="11962138"/>
    <w:lvl w:ilvl="0" w:tplc="08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57139C"/>
    <w:multiLevelType w:val="hybridMultilevel"/>
    <w:tmpl w:val="D9A66244"/>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8D4BDA"/>
    <w:multiLevelType w:val="hybridMultilevel"/>
    <w:tmpl w:val="4BFEA04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9040D"/>
    <w:multiLevelType w:val="multilevel"/>
    <w:tmpl w:val="26DAFF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4C843887"/>
    <w:multiLevelType w:val="hybridMultilevel"/>
    <w:tmpl w:val="9954B66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4" w15:restartNumberingAfterBreak="0">
    <w:nsid w:val="4DE04657"/>
    <w:multiLevelType w:val="hybridMultilevel"/>
    <w:tmpl w:val="8960B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102FD"/>
    <w:multiLevelType w:val="multilevel"/>
    <w:tmpl w:val="A554211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A22B99"/>
    <w:multiLevelType w:val="hybridMultilevel"/>
    <w:tmpl w:val="9F761024"/>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967FF"/>
    <w:multiLevelType w:val="hybridMultilevel"/>
    <w:tmpl w:val="C97E6A80"/>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C56656"/>
    <w:multiLevelType w:val="hybridMultilevel"/>
    <w:tmpl w:val="6ADA9F84"/>
    <w:lvl w:ilvl="0" w:tplc="08090013">
      <w:start w:val="1"/>
      <w:numFmt w:val="upperRoman"/>
      <w:lvlText w:val="%1."/>
      <w:lvlJc w:val="right"/>
      <w:pPr>
        <w:ind w:left="360" w:hanging="360"/>
      </w:pPr>
    </w:lvl>
    <w:lvl w:ilvl="1" w:tplc="0809001B">
      <w:start w:val="1"/>
      <w:numFmt w:val="lowerRoman"/>
      <w:lvlText w:val="%2."/>
      <w:lvlJc w:val="righ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D1289"/>
    <w:multiLevelType w:val="multilevel"/>
    <w:tmpl w:val="A554211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D13716"/>
    <w:multiLevelType w:val="hybridMultilevel"/>
    <w:tmpl w:val="FB14C376"/>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D758D8"/>
    <w:multiLevelType w:val="hybridMultilevel"/>
    <w:tmpl w:val="49EC646A"/>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40D41"/>
    <w:multiLevelType w:val="hybridMultilevel"/>
    <w:tmpl w:val="49EC646A"/>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11BA3"/>
    <w:multiLevelType w:val="hybridMultilevel"/>
    <w:tmpl w:val="D1847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71732E"/>
    <w:multiLevelType w:val="hybridMultilevel"/>
    <w:tmpl w:val="0BF05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4675E1"/>
    <w:multiLevelType w:val="multilevel"/>
    <w:tmpl w:val="72B89886"/>
    <w:lvl w:ilvl="0">
      <w:start w:val="1"/>
      <w:numFmt w:val="bullet"/>
      <w:lvlText w:val=""/>
      <w:lvlJc w:val="left"/>
      <w:pPr>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67520A16"/>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7" w15:restartNumberingAfterBreak="0">
    <w:nsid w:val="68B24C93"/>
    <w:multiLevelType w:val="hybridMultilevel"/>
    <w:tmpl w:val="E914344E"/>
    <w:lvl w:ilvl="0" w:tplc="0409000F">
      <w:start w:val="1"/>
      <w:numFmt w:val="decimal"/>
      <w:lvlText w:val="%1."/>
      <w:lvlJc w:val="left"/>
      <w:pPr>
        <w:ind w:left="360" w:hanging="360"/>
      </w:pPr>
    </w:lvl>
    <w:lvl w:ilvl="1" w:tplc="0000012E">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9982CCB"/>
    <w:multiLevelType w:val="multilevel"/>
    <w:tmpl w:val="5052B7D6"/>
    <w:lvl w:ilvl="0">
      <w:start w:val="1"/>
      <w:numFmt w:val="low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2C472F"/>
    <w:multiLevelType w:val="multilevel"/>
    <w:tmpl w:val="10B8BCA2"/>
    <w:lvl w:ilvl="0">
      <w:start w:val="1"/>
      <w:numFmt w:val="bullet"/>
      <w:lvlText w:val=""/>
      <w:lvlJc w:val="left"/>
      <w:pPr>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0" w15:restartNumberingAfterBreak="0">
    <w:nsid w:val="6D6C1E3E"/>
    <w:multiLevelType w:val="hybridMultilevel"/>
    <w:tmpl w:val="B8981B64"/>
    <w:lvl w:ilvl="0" w:tplc="08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7D20CD"/>
    <w:multiLevelType w:val="multilevel"/>
    <w:tmpl w:val="460C8B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321E61"/>
    <w:multiLevelType w:val="multilevel"/>
    <w:tmpl w:val="6E42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781F8D"/>
    <w:multiLevelType w:val="hybridMultilevel"/>
    <w:tmpl w:val="51EC4E06"/>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4" w15:restartNumberingAfterBreak="0">
    <w:nsid w:val="796E49CE"/>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5" w15:restartNumberingAfterBreak="0">
    <w:nsid w:val="7B84383F"/>
    <w:multiLevelType w:val="hybridMultilevel"/>
    <w:tmpl w:val="742050E6"/>
    <w:lvl w:ilvl="0" w:tplc="04090005">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BE84A14"/>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7" w15:restartNumberingAfterBreak="0">
    <w:nsid w:val="7CD968A7"/>
    <w:multiLevelType w:val="hybridMultilevel"/>
    <w:tmpl w:val="23420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9624250">
    <w:abstractNumId w:val="33"/>
  </w:num>
  <w:num w:numId="2" w16cid:durableId="26221274">
    <w:abstractNumId w:val="6"/>
  </w:num>
  <w:num w:numId="3" w16cid:durableId="125584513">
    <w:abstractNumId w:val="23"/>
  </w:num>
  <w:num w:numId="4" w16cid:durableId="1814373369">
    <w:abstractNumId w:val="46"/>
  </w:num>
  <w:num w:numId="5" w16cid:durableId="1644314830">
    <w:abstractNumId w:val="43"/>
  </w:num>
  <w:num w:numId="6" w16cid:durableId="461847458">
    <w:abstractNumId w:val="44"/>
  </w:num>
  <w:num w:numId="7" w16cid:durableId="99032762">
    <w:abstractNumId w:val="16"/>
  </w:num>
  <w:num w:numId="8" w16cid:durableId="1904414209">
    <w:abstractNumId w:val="15"/>
  </w:num>
  <w:num w:numId="9" w16cid:durableId="290139162">
    <w:abstractNumId w:val="34"/>
  </w:num>
  <w:num w:numId="10" w16cid:durableId="973293773">
    <w:abstractNumId w:val="10"/>
  </w:num>
  <w:num w:numId="11" w16cid:durableId="724109235">
    <w:abstractNumId w:val="36"/>
  </w:num>
  <w:num w:numId="12" w16cid:durableId="1797093120">
    <w:abstractNumId w:val="24"/>
  </w:num>
  <w:num w:numId="13" w16cid:durableId="1919748879">
    <w:abstractNumId w:val="0"/>
  </w:num>
  <w:num w:numId="14" w16cid:durableId="161164389">
    <w:abstractNumId w:val="1"/>
  </w:num>
  <w:num w:numId="15" w16cid:durableId="1020010516">
    <w:abstractNumId w:val="2"/>
  </w:num>
  <w:num w:numId="16" w16cid:durableId="967666369">
    <w:abstractNumId w:val="3"/>
  </w:num>
  <w:num w:numId="17" w16cid:durableId="2047289672">
    <w:abstractNumId w:val="4"/>
  </w:num>
  <w:num w:numId="18" w16cid:durableId="1466001419">
    <w:abstractNumId w:val="45"/>
  </w:num>
  <w:num w:numId="19" w16cid:durableId="1017776920">
    <w:abstractNumId w:val="37"/>
  </w:num>
  <w:num w:numId="20" w16cid:durableId="1324966867">
    <w:abstractNumId w:val="30"/>
  </w:num>
  <w:num w:numId="21" w16cid:durableId="1804497324">
    <w:abstractNumId w:val="20"/>
  </w:num>
  <w:num w:numId="22" w16cid:durableId="1982803320">
    <w:abstractNumId w:val="40"/>
  </w:num>
  <w:num w:numId="23" w16cid:durableId="181238648">
    <w:abstractNumId w:val="19"/>
  </w:num>
  <w:num w:numId="24" w16cid:durableId="1384400646">
    <w:abstractNumId w:val="31"/>
  </w:num>
  <w:num w:numId="25" w16cid:durableId="328559777">
    <w:abstractNumId w:val="26"/>
  </w:num>
  <w:num w:numId="26" w16cid:durableId="1127511081">
    <w:abstractNumId w:val="12"/>
  </w:num>
  <w:num w:numId="27" w16cid:durableId="1036614617">
    <w:abstractNumId w:val="28"/>
  </w:num>
  <w:num w:numId="28" w16cid:durableId="1284919040">
    <w:abstractNumId w:val="32"/>
  </w:num>
  <w:num w:numId="29" w16cid:durableId="441918679">
    <w:abstractNumId w:val="14"/>
  </w:num>
  <w:num w:numId="30" w16cid:durableId="1502816278">
    <w:abstractNumId w:val="47"/>
  </w:num>
  <w:num w:numId="31" w16cid:durableId="685863448">
    <w:abstractNumId w:val="17"/>
  </w:num>
  <w:num w:numId="32" w16cid:durableId="1349065934">
    <w:abstractNumId w:val="42"/>
  </w:num>
  <w:num w:numId="33" w16cid:durableId="1749226920">
    <w:abstractNumId w:val="11"/>
  </w:num>
  <w:num w:numId="34" w16cid:durableId="1370951889">
    <w:abstractNumId w:val="22"/>
  </w:num>
  <w:num w:numId="35" w16cid:durableId="265582193">
    <w:abstractNumId w:val="18"/>
  </w:num>
  <w:num w:numId="36" w16cid:durableId="1352729613">
    <w:abstractNumId w:val="13"/>
  </w:num>
  <w:num w:numId="37" w16cid:durableId="1690718326">
    <w:abstractNumId w:val="21"/>
  </w:num>
  <w:num w:numId="38" w16cid:durableId="1842770577">
    <w:abstractNumId w:val="9"/>
  </w:num>
  <w:num w:numId="39" w16cid:durableId="243682247">
    <w:abstractNumId w:val="27"/>
  </w:num>
  <w:num w:numId="40" w16cid:durableId="1847355530">
    <w:abstractNumId w:val="38"/>
  </w:num>
  <w:num w:numId="41" w16cid:durableId="28999128">
    <w:abstractNumId w:val="5"/>
  </w:num>
  <w:num w:numId="42" w16cid:durableId="683478450">
    <w:abstractNumId w:val="7"/>
  </w:num>
  <w:num w:numId="43" w16cid:durableId="1502231522">
    <w:abstractNumId w:val="25"/>
  </w:num>
  <w:num w:numId="44" w16cid:durableId="324817639">
    <w:abstractNumId w:val="29"/>
  </w:num>
  <w:num w:numId="45" w16cid:durableId="1141655731">
    <w:abstractNumId w:val="8"/>
  </w:num>
  <w:num w:numId="46" w16cid:durableId="2121559435">
    <w:abstractNumId w:val="41"/>
  </w:num>
  <w:num w:numId="47" w16cid:durableId="2098817956">
    <w:abstractNumId w:val="35"/>
  </w:num>
  <w:num w:numId="48" w16cid:durableId="190728633">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4"/>
    <w:rsid w:val="000005BE"/>
    <w:rsid w:val="00001422"/>
    <w:rsid w:val="000014FA"/>
    <w:rsid w:val="00002033"/>
    <w:rsid w:val="000033D1"/>
    <w:rsid w:val="000039E6"/>
    <w:rsid w:val="0000477D"/>
    <w:rsid w:val="00006495"/>
    <w:rsid w:val="00007007"/>
    <w:rsid w:val="000076C7"/>
    <w:rsid w:val="0000789E"/>
    <w:rsid w:val="0000790C"/>
    <w:rsid w:val="000102B2"/>
    <w:rsid w:val="00013BA0"/>
    <w:rsid w:val="0001468F"/>
    <w:rsid w:val="00015218"/>
    <w:rsid w:val="000153AC"/>
    <w:rsid w:val="000158D7"/>
    <w:rsid w:val="000163E5"/>
    <w:rsid w:val="000175B7"/>
    <w:rsid w:val="00017E72"/>
    <w:rsid w:val="00020816"/>
    <w:rsid w:val="00020F5F"/>
    <w:rsid w:val="00022410"/>
    <w:rsid w:val="000234BD"/>
    <w:rsid w:val="000238D4"/>
    <w:rsid w:val="00024823"/>
    <w:rsid w:val="000262D2"/>
    <w:rsid w:val="00032A4F"/>
    <w:rsid w:val="000340B9"/>
    <w:rsid w:val="00034404"/>
    <w:rsid w:val="00034ABC"/>
    <w:rsid w:val="0003534F"/>
    <w:rsid w:val="00035BAE"/>
    <w:rsid w:val="0003644D"/>
    <w:rsid w:val="00036AB5"/>
    <w:rsid w:val="00037F0C"/>
    <w:rsid w:val="000413FC"/>
    <w:rsid w:val="00041546"/>
    <w:rsid w:val="00046120"/>
    <w:rsid w:val="00046320"/>
    <w:rsid w:val="00046441"/>
    <w:rsid w:val="000467BE"/>
    <w:rsid w:val="00046CAC"/>
    <w:rsid w:val="00047474"/>
    <w:rsid w:val="000511B2"/>
    <w:rsid w:val="0005230E"/>
    <w:rsid w:val="0005270D"/>
    <w:rsid w:val="00053F48"/>
    <w:rsid w:val="0005518B"/>
    <w:rsid w:val="00055AA3"/>
    <w:rsid w:val="00057E59"/>
    <w:rsid w:val="00057EB4"/>
    <w:rsid w:val="00060F0E"/>
    <w:rsid w:val="00061A02"/>
    <w:rsid w:val="00062DE1"/>
    <w:rsid w:val="00063FB0"/>
    <w:rsid w:val="00064407"/>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737E"/>
    <w:rsid w:val="000877E8"/>
    <w:rsid w:val="00090DCE"/>
    <w:rsid w:val="000916B5"/>
    <w:rsid w:val="00091A74"/>
    <w:rsid w:val="0009378B"/>
    <w:rsid w:val="0009468D"/>
    <w:rsid w:val="00095DF2"/>
    <w:rsid w:val="000963F7"/>
    <w:rsid w:val="00096C87"/>
    <w:rsid w:val="00096F17"/>
    <w:rsid w:val="000A03C3"/>
    <w:rsid w:val="000A1695"/>
    <w:rsid w:val="000A20ED"/>
    <w:rsid w:val="000A2D16"/>
    <w:rsid w:val="000A49F7"/>
    <w:rsid w:val="000A5DE6"/>
    <w:rsid w:val="000A7B55"/>
    <w:rsid w:val="000B0782"/>
    <w:rsid w:val="000B1108"/>
    <w:rsid w:val="000B3532"/>
    <w:rsid w:val="000B4527"/>
    <w:rsid w:val="000B5E73"/>
    <w:rsid w:val="000B7137"/>
    <w:rsid w:val="000C085B"/>
    <w:rsid w:val="000C257B"/>
    <w:rsid w:val="000C3083"/>
    <w:rsid w:val="000C3F28"/>
    <w:rsid w:val="000C6F24"/>
    <w:rsid w:val="000C7176"/>
    <w:rsid w:val="000C7F42"/>
    <w:rsid w:val="000D0968"/>
    <w:rsid w:val="000D10E6"/>
    <w:rsid w:val="000D43FB"/>
    <w:rsid w:val="000D5362"/>
    <w:rsid w:val="000D54DD"/>
    <w:rsid w:val="000D55E8"/>
    <w:rsid w:val="000D6EDE"/>
    <w:rsid w:val="000D72DE"/>
    <w:rsid w:val="000D79EA"/>
    <w:rsid w:val="000E17B1"/>
    <w:rsid w:val="000E4E9F"/>
    <w:rsid w:val="000F052D"/>
    <w:rsid w:val="000F0540"/>
    <w:rsid w:val="000F09BF"/>
    <w:rsid w:val="000F21CB"/>
    <w:rsid w:val="000F3509"/>
    <w:rsid w:val="000F417D"/>
    <w:rsid w:val="000F4A32"/>
    <w:rsid w:val="000F54C1"/>
    <w:rsid w:val="000F6281"/>
    <w:rsid w:val="000F6A58"/>
    <w:rsid w:val="000F76D5"/>
    <w:rsid w:val="0010042A"/>
    <w:rsid w:val="00102AF0"/>
    <w:rsid w:val="00103CAC"/>
    <w:rsid w:val="0010414C"/>
    <w:rsid w:val="00104262"/>
    <w:rsid w:val="00104492"/>
    <w:rsid w:val="00106DB7"/>
    <w:rsid w:val="00107A10"/>
    <w:rsid w:val="0011193C"/>
    <w:rsid w:val="00111F47"/>
    <w:rsid w:val="00121BDB"/>
    <w:rsid w:val="00122509"/>
    <w:rsid w:val="001240AD"/>
    <w:rsid w:val="001250D0"/>
    <w:rsid w:val="0012565A"/>
    <w:rsid w:val="0012599B"/>
    <w:rsid w:val="00126DE0"/>
    <w:rsid w:val="00127BBC"/>
    <w:rsid w:val="00130246"/>
    <w:rsid w:val="00134067"/>
    <w:rsid w:val="001355BD"/>
    <w:rsid w:val="001368C7"/>
    <w:rsid w:val="00136C8B"/>
    <w:rsid w:val="00141C9F"/>
    <w:rsid w:val="00141E46"/>
    <w:rsid w:val="00142C07"/>
    <w:rsid w:val="00142C1F"/>
    <w:rsid w:val="00142E20"/>
    <w:rsid w:val="00142FB3"/>
    <w:rsid w:val="00143019"/>
    <w:rsid w:val="001440CD"/>
    <w:rsid w:val="00150647"/>
    <w:rsid w:val="00150E89"/>
    <w:rsid w:val="00151FEE"/>
    <w:rsid w:val="001521CB"/>
    <w:rsid w:val="00152A7A"/>
    <w:rsid w:val="00153459"/>
    <w:rsid w:val="00153BD0"/>
    <w:rsid w:val="001557EA"/>
    <w:rsid w:val="00155E53"/>
    <w:rsid w:val="00156A37"/>
    <w:rsid w:val="00156CFF"/>
    <w:rsid w:val="00157DBE"/>
    <w:rsid w:val="00161668"/>
    <w:rsid w:val="0016205E"/>
    <w:rsid w:val="00162B6D"/>
    <w:rsid w:val="001634D2"/>
    <w:rsid w:val="001645B2"/>
    <w:rsid w:val="00165117"/>
    <w:rsid w:val="00166498"/>
    <w:rsid w:val="00170420"/>
    <w:rsid w:val="00171430"/>
    <w:rsid w:val="00171F7C"/>
    <w:rsid w:val="00173B25"/>
    <w:rsid w:val="00175384"/>
    <w:rsid w:val="00175A58"/>
    <w:rsid w:val="00176016"/>
    <w:rsid w:val="001766D3"/>
    <w:rsid w:val="0017733A"/>
    <w:rsid w:val="00180583"/>
    <w:rsid w:val="00180C5D"/>
    <w:rsid w:val="00182202"/>
    <w:rsid w:val="00182215"/>
    <w:rsid w:val="00182BB1"/>
    <w:rsid w:val="00182C63"/>
    <w:rsid w:val="00185678"/>
    <w:rsid w:val="00187B36"/>
    <w:rsid w:val="00190E37"/>
    <w:rsid w:val="0019106F"/>
    <w:rsid w:val="001934D1"/>
    <w:rsid w:val="00193608"/>
    <w:rsid w:val="00193CC9"/>
    <w:rsid w:val="00193CD1"/>
    <w:rsid w:val="00193F13"/>
    <w:rsid w:val="001954AE"/>
    <w:rsid w:val="00195F4C"/>
    <w:rsid w:val="001A3276"/>
    <w:rsid w:val="001A3812"/>
    <w:rsid w:val="001A6347"/>
    <w:rsid w:val="001B102E"/>
    <w:rsid w:val="001B1F65"/>
    <w:rsid w:val="001B258C"/>
    <w:rsid w:val="001B281A"/>
    <w:rsid w:val="001B44CD"/>
    <w:rsid w:val="001B4688"/>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7C3"/>
    <w:rsid w:val="001D597E"/>
    <w:rsid w:val="001D681E"/>
    <w:rsid w:val="001D68AD"/>
    <w:rsid w:val="001D6B79"/>
    <w:rsid w:val="001E13AD"/>
    <w:rsid w:val="001E1F20"/>
    <w:rsid w:val="001E2943"/>
    <w:rsid w:val="001E2CD0"/>
    <w:rsid w:val="001E4A1D"/>
    <w:rsid w:val="001E5BA6"/>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6"/>
    <w:rsid w:val="00205B9C"/>
    <w:rsid w:val="00205D8D"/>
    <w:rsid w:val="0020615E"/>
    <w:rsid w:val="00206FE2"/>
    <w:rsid w:val="00207F9B"/>
    <w:rsid w:val="0021017B"/>
    <w:rsid w:val="002129FB"/>
    <w:rsid w:val="00212EF5"/>
    <w:rsid w:val="0021303D"/>
    <w:rsid w:val="00213952"/>
    <w:rsid w:val="00214053"/>
    <w:rsid w:val="0021741A"/>
    <w:rsid w:val="00220BDB"/>
    <w:rsid w:val="00222DA3"/>
    <w:rsid w:val="00225D7C"/>
    <w:rsid w:val="0022676E"/>
    <w:rsid w:val="00227F37"/>
    <w:rsid w:val="0023012B"/>
    <w:rsid w:val="002328A1"/>
    <w:rsid w:val="00232B0F"/>
    <w:rsid w:val="00232DC6"/>
    <w:rsid w:val="002337E5"/>
    <w:rsid w:val="002340D9"/>
    <w:rsid w:val="00236F8B"/>
    <w:rsid w:val="0024050F"/>
    <w:rsid w:val="00242600"/>
    <w:rsid w:val="00242DA5"/>
    <w:rsid w:val="00243749"/>
    <w:rsid w:val="002438C0"/>
    <w:rsid w:val="00243D57"/>
    <w:rsid w:val="00244952"/>
    <w:rsid w:val="00244CD6"/>
    <w:rsid w:val="00245F77"/>
    <w:rsid w:val="002476DB"/>
    <w:rsid w:val="00250634"/>
    <w:rsid w:val="002514C1"/>
    <w:rsid w:val="002522DA"/>
    <w:rsid w:val="002526BA"/>
    <w:rsid w:val="002533CF"/>
    <w:rsid w:val="00253EEE"/>
    <w:rsid w:val="00255047"/>
    <w:rsid w:val="00256266"/>
    <w:rsid w:val="00256577"/>
    <w:rsid w:val="0025717A"/>
    <w:rsid w:val="00257896"/>
    <w:rsid w:val="0026069F"/>
    <w:rsid w:val="002633C2"/>
    <w:rsid w:val="0026369E"/>
    <w:rsid w:val="00264398"/>
    <w:rsid w:val="0026511D"/>
    <w:rsid w:val="00265A2F"/>
    <w:rsid w:val="00265F76"/>
    <w:rsid w:val="00267134"/>
    <w:rsid w:val="002679AA"/>
    <w:rsid w:val="0027006A"/>
    <w:rsid w:val="00271665"/>
    <w:rsid w:val="00271F9A"/>
    <w:rsid w:val="002735D2"/>
    <w:rsid w:val="0027474D"/>
    <w:rsid w:val="00275342"/>
    <w:rsid w:val="00275406"/>
    <w:rsid w:val="00275831"/>
    <w:rsid w:val="00275FAE"/>
    <w:rsid w:val="00276799"/>
    <w:rsid w:val="002771F3"/>
    <w:rsid w:val="00281795"/>
    <w:rsid w:val="00284AF5"/>
    <w:rsid w:val="00284B0D"/>
    <w:rsid w:val="0028716B"/>
    <w:rsid w:val="0028761B"/>
    <w:rsid w:val="00287F63"/>
    <w:rsid w:val="0029054B"/>
    <w:rsid w:val="00290F45"/>
    <w:rsid w:val="00291A23"/>
    <w:rsid w:val="00292161"/>
    <w:rsid w:val="00292E9A"/>
    <w:rsid w:val="00294D2D"/>
    <w:rsid w:val="002951E2"/>
    <w:rsid w:val="002A00CB"/>
    <w:rsid w:val="002A0940"/>
    <w:rsid w:val="002A18DA"/>
    <w:rsid w:val="002A449C"/>
    <w:rsid w:val="002A4945"/>
    <w:rsid w:val="002A4967"/>
    <w:rsid w:val="002A5476"/>
    <w:rsid w:val="002A5A33"/>
    <w:rsid w:val="002A61A2"/>
    <w:rsid w:val="002A7375"/>
    <w:rsid w:val="002B0AFC"/>
    <w:rsid w:val="002B12A5"/>
    <w:rsid w:val="002B1944"/>
    <w:rsid w:val="002B316F"/>
    <w:rsid w:val="002B455B"/>
    <w:rsid w:val="002B6620"/>
    <w:rsid w:val="002C0448"/>
    <w:rsid w:val="002C10E5"/>
    <w:rsid w:val="002C3894"/>
    <w:rsid w:val="002D0BBB"/>
    <w:rsid w:val="002D2422"/>
    <w:rsid w:val="002D4D54"/>
    <w:rsid w:val="002D5575"/>
    <w:rsid w:val="002D733E"/>
    <w:rsid w:val="002D783E"/>
    <w:rsid w:val="002D7F15"/>
    <w:rsid w:val="002E2A06"/>
    <w:rsid w:val="002E3D8C"/>
    <w:rsid w:val="002E4E64"/>
    <w:rsid w:val="002E5D3A"/>
    <w:rsid w:val="002E6C7A"/>
    <w:rsid w:val="002E6DAB"/>
    <w:rsid w:val="002F0C9B"/>
    <w:rsid w:val="002F0E14"/>
    <w:rsid w:val="002F1731"/>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5139"/>
    <w:rsid w:val="0031572E"/>
    <w:rsid w:val="00316548"/>
    <w:rsid w:val="00316703"/>
    <w:rsid w:val="00316889"/>
    <w:rsid w:val="00317AF6"/>
    <w:rsid w:val="0032156C"/>
    <w:rsid w:val="00322067"/>
    <w:rsid w:val="00322548"/>
    <w:rsid w:val="003228CA"/>
    <w:rsid w:val="00323A1B"/>
    <w:rsid w:val="00324197"/>
    <w:rsid w:val="00324ADA"/>
    <w:rsid w:val="00325048"/>
    <w:rsid w:val="00325FB1"/>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744"/>
    <w:rsid w:val="00345B02"/>
    <w:rsid w:val="0034612F"/>
    <w:rsid w:val="00346606"/>
    <w:rsid w:val="00351025"/>
    <w:rsid w:val="003511A5"/>
    <w:rsid w:val="00351C8E"/>
    <w:rsid w:val="00351EFC"/>
    <w:rsid w:val="003520E3"/>
    <w:rsid w:val="00352CE5"/>
    <w:rsid w:val="00357A12"/>
    <w:rsid w:val="00360125"/>
    <w:rsid w:val="003602AF"/>
    <w:rsid w:val="0036100E"/>
    <w:rsid w:val="003614C4"/>
    <w:rsid w:val="003615FD"/>
    <w:rsid w:val="00361634"/>
    <w:rsid w:val="00362242"/>
    <w:rsid w:val="003627F7"/>
    <w:rsid w:val="003639F1"/>
    <w:rsid w:val="00363F63"/>
    <w:rsid w:val="00364006"/>
    <w:rsid w:val="00364089"/>
    <w:rsid w:val="00365169"/>
    <w:rsid w:val="00365E23"/>
    <w:rsid w:val="003703CC"/>
    <w:rsid w:val="003704C0"/>
    <w:rsid w:val="00370E60"/>
    <w:rsid w:val="003717F0"/>
    <w:rsid w:val="00371D89"/>
    <w:rsid w:val="003736CE"/>
    <w:rsid w:val="00373D0A"/>
    <w:rsid w:val="00373F06"/>
    <w:rsid w:val="00374D3B"/>
    <w:rsid w:val="00374EC1"/>
    <w:rsid w:val="003750E0"/>
    <w:rsid w:val="003804EC"/>
    <w:rsid w:val="003827F3"/>
    <w:rsid w:val="00382A64"/>
    <w:rsid w:val="00383067"/>
    <w:rsid w:val="00383492"/>
    <w:rsid w:val="003840F7"/>
    <w:rsid w:val="003845FE"/>
    <w:rsid w:val="003862E3"/>
    <w:rsid w:val="003867E1"/>
    <w:rsid w:val="00387735"/>
    <w:rsid w:val="00391519"/>
    <w:rsid w:val="00394212"/>
    <w:rsid w:val="00396937"/>
    <w:rsid w:val="003A0082"/>
    <w:rsid w:val="003A02BE"/>
    <w:rsid w:val="003A0760"/>
    <w:rsid w:val="003A07FD"/>
    <w:rsid w:val="003A13BE"/>
    <w:rsid w:val="003A4603"/>
    <w:rsid w:val="003A4717"/>
    <w:rsid w:val="003A621B"/>
    <w:rsid w:val="003A6400"/>
    <w:rsid w:val="003A7937"/>
    <w:rsid w:val="003B0BE2"/>
    <w:rsid w:val="003B2438"/>
    <w:rsid w:val="003B3B84"/>
    <w:rsid w:val="003B407F"/>
    <w:rsid w:val="003B4BA1"/>
    <w:rsid w:val="003B52EE"/>
    <w:rsid w:val="003B6016"/>
    <w:rsid w:val="003B7E54"/>
    <w:rsid w:val="003C36F2"/>
    <w:rsid w:val="003C3730"/>
    <w:rsid w:val="003C3CC8"/>
    <w:rsid w:val="003C43C2"/>
    <w:rsid w:val="003C4703"/>
    <w:rsid w:val="003C4A18"/>
    <w:rsid w:val="003C5094"/>
    <w:rsid w:val="003C74EB"/>
    <w:rsid w:val="003C7A2D"/>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221B"/>
    <w:rsid w:val="003F3091"/>
    <w:rsid w:val="003F61BF"/>
    <w:rsid w:val="003F6219"/>
    <w:rsid w:val="003F79AD"/>
    <w:rsid w:val="00402A6C"/>
    <w:rsid w:val="00402C63"/>
    <w:rsid w:val="00403321"/>
    <w:rsid w:val="00403829"/>
    <w:rsid w:val="00406278"/>
    <w:rsid w:val="004063AA"/>
    <w:rsid w:val="004065D2"/>
    <w:rsid w:val="004069CE"/>
    <w:rsid w:val="0041129C"/>
    <w:rsid w:val="004117A1"/>
    <w:rsid w:val="00412CCD"/>
    <w:rsid w:val="00413EF3"/>
    <w:rsid w:val="00415773"/>
    <w:rsid w:val="00417314"/>
    <w:rsid w:val="00417D11"/>
    <w:rsid w:val="00420322"/>
    <w:rsid w:val="00423321"/>
    <w:rsid w:val="00423F80"/>
    <w:rsid w:val="00424315"/>
    <w:rsid w:val="004251AA"/>
    <w:rsid w:val="00426090"/>
    <w:rsid w:val="00426A2E"/>
    <w:rsid w:val="00426DA8"/>
    <w:rsid w:val="00427A9D"/>
    <w:rsid w:val="00427BD2"/>
    <w:rsid w:val="004301AC"/>
    <w:rsid w:val="00430C93"/>
    <w:rsid w:val="0043219E"/>
    <w:rsid w:val="00433F99"/>
    <w:rsid w:val="00434596"/>
    <w:rsid w:val="004400EE"/>
    <w:rsid w:val="004463EA"/>
    <w:rsid w:val="004465E4"/>
    <w:rsid w:val="004469C0"/>
    <w:rsid w:val="00446FD2"/>
    <w:rsid w:val="004470BA"/>
    <w:rsid w:val="00452670"/>
    <w:rsid w:val="0045295D"/>
    <w:rsid w:val="00453460"/>
    <w:rsid w:val="00454F79"/>
    <w:rsid w:val="00457540"/>
    <w:rsid w:val="004608AA"/>
    <w:rsid w:val="0046258D"/>
    <w:rsid w:val="004640EF"/>
    <w:rsid w:val="00464466"/>
    <w:rsid w:val="00464FEF"/>
    <w:rsid w:val="0046566F"/>
    <w:rsid w:val="00466D3E"/>
    <w:rsid w:val="00470741"/>
    <w:rsid w:val="00470D24"/>
    <w:rsid w:val="004734FD"/>
    <w:rsid w:val="00474C71"/>
    <w:rsid w:val="00474D87"/>
    <w:rsid w:val="00476335"/>
    <w:rsid w:val="0047703A"/>
    <w:rsid w:val="0047708A"/>
    <w:rsid w:val="004814E5"/>
    <w:rsid w:val="0048409C"/>
    <w:rsid w:val="00484490"/>
    <w:rsid w:val="00485E86"/>
    <w:rsid w:val="0048616D"/>
    <w:rsid w:val="00486A24"/>
    <w:rsid w:val="0049043D"/>
    <w:rsid w:val="0049093E"/>
    <w:rsid w:val="00490E34"/>
    <w:rsid w:val="00491365"/>
    <w:rsid w:val="00492521"/>
    <w:rsid w:val="00492A92"/>
    <w:rsid w:val="004954E3"/>
    <w:rsid w:val="004960A4"/>
    <w:rsid w:val="00496C50"/>
    <w:rsid w:val="004A37B2"/>
    <w:rsid w:val="004A45B9"/>
    <w:rsid w:val="004A4FBD"/>
    <w:rsid w:val="004A6859"/>
    <w:rsid w:val="004A6FB8"/>
    <w:rsid w:val="004A70B1"/>
    <w:rsid w:val="004B4993"/>
    <w:rsid w:val="004B5378"/>
    <w:rsid w:val="004B7FE9"/>
    <w:rsid w:val="004C0407"/>
    <w:rsid w:val="004C12FE"/>
    <w:rsid w:val="004D0502"/>
    <w:rsid w:val="004D1AA3"/>
    <w:rsid w:val="004D35A0"/>
    <w:rsid w:val="004D60BC"/>
    <w:rsid w:val="004D716D"/>
    <w:rsid w:val="004D780F"/>
    <w:rsid w:val="004E07CD"/>
    <w:rsid w:val="004E159A"/>
    <w:rsid w:val="004E235E"/>
    <w:rsid w:val="004E4611"/>
    <w:rsid w:val="004E59AF"/>
    <w:rsid w:val="004E5DD4"/>
    <w:rsid w:val="004E6942"/>
    <w:rsid w:val="004E73CC"/>
    <w:rsid w:val="004F05CC"/>
    <w:rsid w:val="004F1997"/>
    <w:rsid w:val="004F22D4"/>
    <w:rsid w:val="004F5C3A"/>
    <w:rsid w:val="004F6882"/>
    <w:rsid w:val="004F6A6C"/>
    <w:rsid w:val="004F77AC"/>
    <w:rsid w:val="00500A27"/>
    <w:rsid w:val="00501846"/>
    <w:rsid w:val="0050193A"/>
    <w:rsid w:val="00502461"/>
    <w:rsid w:val="00507AB9"/>
    <w:rsid w:val="005108B3"/>
    <w:rsid w:val="00511675"/>
    <w:rsid w:val="00511E76"/>
    <w:rsid w:val="00513370"/>
    <w:rsid w:val="00513660"/>
    <w:rsid w:val="00513C39"/>
    <w:rsid w:val="005175B1"/>
    <w:rsid w:val="00517652"/>
    <w:rsid w:val="00522407"/>
    <w:rsid w:val="005271D9"/>
    <w:rsid w:val="0052787E"/>
    <w:rsid w:val="0053131A"/>
    <w:rsid w:val="005328F4"/>
    <w:rsid w:val="005344DE"/>
    <w:rsid w:val="00534AC4"/>
    <w:rsid w:val="005360D0"/>
    <w:rsid w:val="0053665E"/>
    <w:rsid w:val="00537019"/>
    <w:rsid w:val="005402B1"/>
    <w:rsid w:val="0054160E"/>
    <w:rsid w:val="00541803"/>
    <w:rsid w:val="005429EB"/>
    <w:rsid w:val="00542AF9"/>
    <w:rsid w:val="0054395C"/>
    <w:rsid w:val="00547324"/>
    <w:rsid w:val="0054781A"/>
    <w:rsid w:val="00550830"/>
    <w:rsid w:val="00551E28"/>
    <w:rsid w:val="00552BC3"/>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4D66"/>
    <w:rsid w:val="005756CF"/>
    <w:rsid w:val="0057648E"/>
    <w:rsid w:val="00576614"/>
    <w:rsid w:val="005769DF"/>
    <w:rsid w:val="005776C8"/>
    <w:rsid w:val="0058108A"/>
    <w:rsid w:val="005838E2"/>
    <w:rsid w:val="0058429B"/>
    <w:rsid w:val="0058540F"/>
    <w:rsid w:val="00585E3C"/>
    <w:rsid w:val="00586979"/>
    <w:rsid w:val="00587588"/>
    <w:rsid w:val="00587FEE"/>
    <w:rsid w:val="0059053C"/>
    <w:rsid w:val="005911BB"/>
    <w:rsid w:val="005922C8"/>
    <w:rsid w:val="0059262B"/>
    <w:rsid w:val="005937BE"/>
    <w:rsid w:val="0059589F"/>
    <w:rsid w:val="00595A59"/>
    <w:rsid w:val="005A1996"/>
    <w:rsid w:val="005A1CB9"/>
    <w:rsid w:val="005A25CF"/>
    <w:rsid w:val="005A496D"/>
    <w:rsid w:val="005A53B4"/>
    <w:rsid w:val="005A74D4"/>
    <w:rsid w:val="005A7BAC"/>
    <w:rsid w:val="005B07A7"/>
    <w:rsid w:val="005B1063"/>
    <w:rsid w:val="005B5197"/>
    <w:rsid w:val="005B5418"/>
    <w:rsid w:val="005B5570"/>
    <w:rsid w:val="005B5D5E"/>
    <w:rsid w:val="005B6553"/>
    <w:rsid w:val="005B6E7F"/>
    <w:rsid w:val="005B712F"/>
    <w:rsid w:val="005C0781"/>
    <w:rsid w:val="005C1A2C"/>
    <w:rsid w:val="005C36B8"/>
    <w:rsid w:val="005C3B5C"/>
    <w:rsid w:val="005C4713"/>
    <w:rsid w:val="005C79F2"/>
    <w:rsid w:val="005D3574"/>
    <w:rsid w:val="005D72CE"/>
    <w:rsid w:val="005D78D0"/>
    <w:rsid w:val="005E0414"/>
    <w:rsid w:val="005E0B10"/>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5F72AD"/>
    <w:rsid w:val="006046E2"/>
    <w:rsid w:val="00604E04"/>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27B1A"/>
    <w:rsid w:val="00630213"/>
    <w:rsid w:val="00630928"/>
    <w:rsid w:val="00630D7A"/>
    <w:rsid w:val="00632724"/>
    <w:rsid w:val="00633649"/>
    <w:rsid w:val="006345F1"/>
    <w:rsid w:val="00634B55"/>
    <w:rsid w:val="006361FB"/>
    <w:rsid w:val="00636A73"/>
    <w:rsid w:val="00637410"/>
    <w:rsid w:val="00637AFA"/>
    <w:rsid w:val="00641CE5"/>
    <w:rsid w:val="00643266"/>
    <w:rsid w:val="00643B9A"/>
    <w:rsid w:val="006443BC"/>
    <w:rsid w:val="00644902"/>
    <w:rsid w:val="0065144E"/>
    <w:rsid w:val="0065145F"/>
    <w:rsid w:val="00653775"/>
    <w:rsid w:val="006552B6"/>
    <w:rsid w:val="00656012"/>
    <w:rsid w:val="00656412"/>
    <w:rsid w:val="006565E3"/>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35C9"/>
    <w:rsid w:val="006735CA"/>
    <w:rsid w:val="00673D21"/>
    <w:rsid w:val="00675152"/>
    <w:rsid w:val="0067572D"/>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B15A1"/>
    <w:rsid w:val="006B2514"/>
    <w:rsid w:val="006B2A18"/>
    <w:rsid w:val="006B3C92"/>
    <w:rsid w:val="006B42D6"/>
    <w:rsid w:val="006B4C65"/>
    <w:rsid w:val="006B6312"/>
    <w:rsid w:val="006C0208"/>
    <w:rsid w:val="006C0479"/>
    <w:rsid w:val="006C1C08"/>
    <w:rsid w:val="006C4418"/>
    <w:rsid w:val="006C4CB2"/>
    <w:rsid w:val="006C4FE0"/>
    <w:rsid w:val="006C5500"/>
    <w:rsid w:val="006C5697"/>
    <w:rsid w:val="006C65CE"/>
    <w:rsid w:val="006D00DD"/>
    <w:rsid w:val="006D0ABC"/>
    <w:rsid w:val="006D0FE7"/>
    <w:rsid w:val="006D1E98"/>
    <w:rsid w:val="006D5CD0"/>
    <w:rsid w:val="006D63D7"/>
    <w:rsid w:val="006D6DDA"/>
    <w:rsid w:val="006D7CBB"/>
    <w:rsid w:val="006E0692"/>
    <w:rsid w:val="006E142D"/>
    <w:rsid w:val="006E49E1"/>
    <w:rsid w:val="006E4E20"/>
    <w:rsid w:val="006E5D86"/>
    <w:rsid w:val="006E793C"/>
    <w:rsid w:val="006E7CD7"/>
    <w:rsid w:val="006F0F83"/>
    <w:rsid w:val="006F1B78"/>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6E77"/>
    <w:rsid w:val="007370AD"/>
    <w:rsid w:val="007373FA"/>
    <w:rsid w:val="00740810"/>
    <w:rsid w:val="00740F7A"/>
    <w:rsid w:val="00740F92"/>
    <w:rsid w:val="00742BC4"/>
    <w:rsid w:val="0074502F"/>
    <w:rsid w:val="00745A49"/>
    <w:rsid w:val="00745F79"/>
    <w:rsid w:val="00746FCF"/>
    <w:rsid w:val="00747E6C"/>
    <w:rsid w:val="007513E7"/>
    <w:rsid w:val="00751AFD"/>
    <w:rsid w:val="007528B8"/>
    <w:rsid w:val="007529FD"/>
    <w:rsid w:val="00754D0C"/>
    <w:rsid w:val="00755156"/>
    <w:rsid w:val="00756011"/>
    <w:rsid w:val="007564BC"/>
    <w:rsid w:val="00760EB3"/>
    <w:rsid w:val="007615D4"/>
    <w:rsid w:val="00761924"/>
    <w:rsid w:val="007632FE"/>
    <w:rsid w:val="007639D7"/>
    <w:rsid w:val="00763BAC"/>
    <w:rsid w:val="007651B3"/>
    <w:rsid w:val="007659B8"/>
    <w:rsid w:val="00766341"/>
    <w:rsid w:val="00766682"/>
    <w:rsid w:val="007666C7"/>
    <w:rsid w:val="007672E9"/>
    <w:rsid w:val="00767B51"/>
    <w:rsid w:val="00770B93"/>
    <w:rsid w:val="00772F0A"/>
    <w:rsid w:val="0077526B"/>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4D20"/>
    <w:rsid w:val="007974B2"/>
    <w:rsid w:val="007A00A1"/>
    <w:rsid w:val="007A09F1"/>
    <w:rsid w:val="007A0D9B"/>
    <w:rsid w:val="007A593C"/>
    <w:rsid w:val="007A73AE"/>
    <w:rsid w:val="007B04DE"/>
    <w:rsid w:val="007B0F92"/>
    <w:rsid w:val="007B141C"/>
    <w:rsid w:val="007B1DA7"/>
    <w:rsid w:val="007B2252"/>
    <w:rsid w:val="007B2484"/>
    <w:rsid w:val="007B3A8E"/>
    <w:rsid w:val="007B3EED"/>
    <w:rsid w:val="007B456A"/>
    <w:rsid w:val="007B7A94"/>
    <w:rsid w:val="007B7F86"/>
    <w:rsid w:val="007C138D"/>
    <w:rsid w:val="007C14C8"/>
    <w:rsid w:val="007C1E43"/>
    <w:rsid w:val="007C276A"/>
    <w:rsid w:val="007C2777"/>
    <w:rsid w:val="007C410B"/>
    <w:rsid w:val="007C457B"/>
    <w:rsid w:val="007C56F7"/>
    <w:rsid w:val="007C60CE"/>
    <w:rsid w:val="007C65EC"/>
    <w:rsid w:val="007D01E7"/>
    <w:rsid w:val="007D02C1"/>
    <w:rsid w:val="007D0DB5"/>
    <w:rsid w:val="007D3F18"/>
    <w:rsid w:val="007D76CA"/>
    <w:rsid w:val="007E1834"/>
    <w:rsid w:val="007E26AA"/>
    <w:rsid w:val="007E29BA"/>
    <w:rsid w:val="007E55E8"/>
    <w:rsid w:val="007E5DE7"/>
    <w:rsid w:val="007E6048"/>
    <w:rsid w:val="007E6394"/>
    <w:rsid w:val="007E65DB"/>
    <w:rsid w:val="007F26A1"/>
    <w:rsid w:val="007F3D48"/>
    <w:rsid w:val="007F3FDA"/>
    <w:rsid w:val="008028AE"/>
    <w:rsid w:val="00803660"/>
    <w:rsid w:val="008046E6"/>
    <w:rsid w:val="00804BD3"/>
    <w:rsid w:val="00805441"/>
    <w:rsid w:val="00805A8C"/>
    <w:rsid w:val="00805B78"/>
    <w:rsid w:val="008061F8"/>
    <w:rsid w:val="00807BB1"/>
    <w:rsid w:val="008104A8"/>
    <w:rsid w:val="008110D3"/>
    <w:rsid w:val="00811E01"/>
    <w:rsid w:val="00812845"/>
    <w:rsid w:val="00812CD1"/>
    <w:rsid w:val="00813544"/>
    <w:rsid w:val="00815621"/>
    <w:rsid w:val="00815F69"/>
    <w:rsid w:val="0081689B"/>
    <w:rsid w:val="008176AA"/>
    <w:rsid w:val="00820EAF"/>
    <w:rsid w:val="008220F8"/>
    <w:rsid w:val="00822C6A"/>
    <w:rsid w:val="00824D92"/>
    <w:rsid w:val="008253BA"/>
    <w:rsid w:val="00825BC1"/>
    <w:rsid w:val="00826488"/>
    <w:rsid w:val="00826CE5"/>
    <w:rsid w:val="00826E2D"/>
    <w:rsid w:val="008275BB"/>
    <w:rsid w:val="00827AC5"/>
    <w:rsid w:val="00827D5A"/>
    <w:rsid w:val="008305B0"/>
    <w:rsid w:val="008333A5"/>
    <w:rsid w:val="00834BBB"/>
    <w:rsid w:val="00835711"/>
    <w:rsid w:val="00836240"/>
    <w:rsid w:val="00836CBF"/>
    <w:rsid w:val="00837513"/>
    <w:rsid w:val="0083776C"/>
    <w:rsid w:val="00841AE9"/>
    <w:rsid w:val="00842176"/>
    <w:rsid w:val="008424CF"/>
    <w:rsid w:val="00842D32"/>
    <w:rsid w:val="0084426F"/>
    <w:rsid w:val="00845863"/>
    <w:rsid w:val="008463C2"/>
    <w:rsid w:val="008465B5"/>
    <w:rsid w:val="00846A4E"/>
    <w:rsid w:val="00846B8D"/>
    <w:rsid w:val="00847B07"/>
    <w:rsid w:val="00850250"/>
    <w:rsid w:val="00850C0C"/>
    <w:rsid w:val="008510A8"/>
    <w:rsid w:val="0085182B"/>
    <w:rsid w:val="00852DF0"/>
    <w:rsid w:val="00854231"/>
    <w:rsid w:val="00854799"/>
    <w:rsid w:val="00855BAD"/>
    <w:rsid w:val="00856C7C"/>
    <w:rsid w:val="00857238"/>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82E2F"/>
    <w:rsid w:val="008834CA"/>
    <w:rsid w:val="008834E4"/>
    <w:rsid w:val="00883EA8"/>
    <w:rsid w:val="00885C2C"/>
    <w:rsid w:val="00886519"/>
    <w:rsid w:val="008867D3"/>
    <w:rsid w:val="00890721"/>
    <w:rsid w:val="0089097E"/>
    <w:rsid w:val="0089121B"/>
    <w:rsid w:val="0089197D"/>
    <w:rsid w:val="008939E2"/>
    <w:rsid w:val="0089667A"/>
    <w:rsid w:val="008A14A2"/>
    <w:rsid w:val="008A1C91"/>
    <w:rsid w:val="008A35F1"/>
    <w:rsid w:val="008A3BD7"/>
    <w:rsid w:val="008A4F3C"/>
    <w:rsid w:val="008A6A0D"/>
    <w:rsid w:val="008A727C"/>
    <w:rsid w:val="008B03D1"/>
    <w:rsid w:val="008B1142"/>
    <w:rsid w:val="008B1217"/>
    <w:rsid w:val="008B3101"/>
    <w:rsid w:val="008B3306"/>
    <w:rsid w:val="008B423B"/>
    <w:rsid w:val="008B5F5D"/>
    <w:rsid w:val="008B618E"/>
    <w:rsid w:val="008B7D31"/>
    <w:rsid w:val="008C1B08"/>
    <w:rsid w:val="008C2964"/>
    <w:rsid w:val="008C4D90"/>
    <w:rsid w:val="008C5374"/>
    <w:rsid w:val="008C76F7"/>
    <w:rsid w:val="008C7F0D"/>
    <w:rsid w:val="008C7F80"/>
    <w:rsid w:val="008D0780"/>
    <w:rsid w:val="008D092C"/>
    <w:rsid w:val="008D35FA"/>
    <w:rsid w:val="008D4F65"/>
    <w:rsid w:val="008D5FDE"/>
    <w:rsid w:val="008D6F6B"/>
    <w:rsid w:val="008E0529"/>
    <w:rsid w:val="008E0590"/>
    <w:rsid w:val="008E07CF"/>
    <w:rsid w:val="008E0D63"/>
    <w:rsid w:val="008E0D87"/>
    <w:rsid w:val="008E1F70"/>
    <w:rsid w:val="008E3B14"/>
    <w:rsid w:val="008E4F21"/>
    <w:rsid w:val="008E63CA"/>
    <w:rsid w:val="008E6D84"/>
    <w:rsid w:val="008E75C6"/>
    <w:rsid w:val="008E7DC2"/>
    <w:rsid w:val="008F0301"/>
    <w:rsid w:val="008F08C0"/>
    <w:rsid w:val="008F09D3"/>
    <w:rsid w:val="008F4B7F"/>
    <w:rsid w:val="008F6AB5"/>
    <w:rsid w:val="008F78EE"/>
    <w:rsid w:val="008F7D66"/>
    <w:rsid w:val="00900FEB"/>
    <w:rsid w:val="00902B3B"/>
    <w:rsid w:val="009055F0"/>
    <w:rsid w:val="00906637"/>
    <w:rsid w:val="00907B1E"/>
    <w:rsid w:val="00910DC9"/>
    <w:rsid w:val="00910E1C"/>
    <w:rsid w:val="009117D3"/>
    <w:rsid w:val="00911ED7"/>
    <w:rsid w:val="00916125"/>
    <w:rsid w:val="009179FE"/>
    <w:rsid w:val="00917E4C"/>
    <w:rsid w:val="00917E81"/>
    <w:rsid w:val="00921047"/>
    <w:rsid w:val="0092256F"/>
    <w:rsid w:val="00922AC3"/>
    <w:rsid w:val="00922E72"/>
    <w:rsid w:val="00922EDD"/>
    <w:rsid w:val="00923288"/>
    <w:rsid w:val="00925544"/>
    <w:rsid w:val="00925B61"/>
    <w:rsid w:val="009260AD"/>
    <w:rsid w:val="00926546"/>
    <w:rsid w:val="0092669B"/>
    <w:rsid w:val="00926E60"/>
    <w:rsid w:val="00930903"/>
    <w:rsid w:val="009321B5"/>
    <w:rsid w:val="00932791"/>
    <w:rsid w:val="0093284C"/>
    <w:rsid w:val="00933635"/>
    <w:rsid w:val="00933918"/>
    <w:rsid w:val="00933E5E"/>
    <w:rsid w:val="00933F6B"/>
    <w:rsid w:val="00934481"/>
    <w:rsid w:val="00936C60"/>
    <w:rsid w:val="00937B3A"/>
    <w:rsid w:val="009408E7"/>
    <w:rsid w:val="009418E8"/>
    <w:rsid w:val="00943DCC"/>
    <w:rsid w:val="00944C6A"/>
    <w:rsid w:val="00945BDD"/>
    <w:rsid w:val="009461F5"/>
    <w:rsid w:val="00946B54"/>
    <w:rsid w:val="00946BAF"/>
    <w:rsid w:val="00946E49"/>
    <w:rsid w:val="00947D04"/>
    <w:rsid w:val="0095022A"/>
    <w:rsid w:val="00951BEF"/>
    <w:rsid w:val="009548AD"/>
    <w:rsid w:val="00957A68"/>
    <w:rsid w:val="00961930"/>
    <w:rsid w:val="0096226C"/>
    <w:rsid w:val="0096230D"/>
    <w:rsid w:val="009625B1"/>
    <w:rsid w:val="00962C85"/>
    <w:rsid w:val="00965921"/>
    <w:rsid w:val="009669B2"/>
    <w:rsid w:val="00971C94"/>
    <w:rsid w:val="0097314B"/>
    <w:rsid w:val="0097380D"/>
    <w:rsid w:val="009757B8"/>
    <w:rsid w:val="00981A09"/>
    <w:rsid w:val="00981AB1"/>
    <w:rsid w:val="00982001"/>
    <w:rsid w:val="0098226D"/>
    <w:rsid w:val="009832CE"/>
    <w:rsid w:val="00983CAA"/>
    <w:rsid w:val="009853E5"/>
    <w:rsid w:val="00985DD5"/>
    <w:rsid w:val="00985E8B"/>
    <w:rsid w:val="00986191"/>
    <w:rsid w:val="00986555"/>
    <w:rsid w:val="00986EFF"/>
    <w:rsid w:val="00990DFA"/>
    <w:rsid w:val="0099170A"/>
    <w:rsid w:val="00991881"/>
    <w:rsid w:val="00991D3A"/>
    <w:rsid w:val="00994822"/>
    <w:rsid w:val="00994D90"/>
    <w:rsid w:val="00994F84"/>
    <w:rsid w:val="00995841"/>
    <w:rsid w:val="00996CE2"/>
    <w:rsid w:val="00996D1A"/>
    <w:rsid w:val="00997064"/>
    <w:rsid w:val="009A448E"/>
    <w:rsid w:val="009A5BED"/>
    <w:rsid w:val="009B0067"/>
    <w:rsid w:val="009B007D"/>
    <w:rsid w:val="009B1B0F"/>
    <w:rsid w:val="009B222B"/>
    <w:rsid w:val="009B3294"/>
    <w:rsid w:val="009B528E"/>
    <w:rsid w:val="009B5555"/>
    <w:rsid w:val="009B5FD1"/>
    <w:rsid w:val="009B6722"/>
    <w:rsid w:val="009B6D00"/>
    <w:rsid w:val="009B7303"/>
    <w:rsid w:val="009C00DC"/>
    <w:rsid w:val="009C213C"/>
    <w:rsid w:val="009C2A1F"/>
    <w:rsid w:val="009C2ADE"/>
    <w:rsid w:val="009C3270"/>
    <w:rsid w:val="009C4906"/>
    <w:rsid w:val="009C49F1"/>
    <w:rsid w:val="009D061A"/>
    <w:rsid w:val="009D07A2"/>
    <w:rsid w:val="009D2867"/>
    <w:rsid w:val="009D5C6E"/>
    <w:rsid w:val="009D6293"/>
    <w:rsid w:val="009D7D58"/>
    <w:rsid w:val="009E1144"/>
    <w:rsid w:val="009E1899"/>
    <w:rsid w:val="009E2429"/>
    <w:rsid w:val="009E4437"/>
    <w:rsid w:val="009E741C"/>
    <w:rsid w:val="009F00BB"/>
    <w:rsid w:val="009F0717"/>
    <w:rsid w:val="009F2097"/>
    <w:rsid w:val="009F30A5"/>
    <w:rsid w:val="009F3165"/>
    <w:rsid w:val="009F5E85"/>
    <w:rsid w:val="009F6D38"/>
    <w:rsid w:val="009F7A9A"/>
    <w:rsid w:val="00A00FF4"/>
    <w:rsid w:val="00A01328"/>
    <w:rsid w:val="00A03B71"/>
    <w:rsid w:val="00A03DC6"/>
    <w:rsid w:val="00A047B7"/>
    <w:rsid w:val="00A063D6"/>
    <w:rsid w:val="00A07DBA"/>
    <w:rsid w:val="00A12574"/>
    <w:rsid w:val="00A13300"/>
    <w:rsid w:val="00A1354A"/>
    <w:rsid w:val="00A13595"/>
    <w:rsid w:val="00A1378F"/>
    <w:rsid w:val="00A156C6"/>
    <w:rsid w:val="00A16654"/>
    <w:rsid w:val="00A170E3"/>
    <w:rsid w:val="00A2354F"/>
    <w:rsid w:val="00A23A0E"/>
    <w:rsid w:val="00A2415B"/>
    <w:rsid w:val="00A24C33"/>
    <w:rsid w:val="00A25456"/>
    <w:rsid w:val="00A262BA"/>
    <w:rsid w:val="00A3112F"/>
    <w:rsid w:val="00A313EE"/>
    <w:rsid w:val="00A316F0"/>
    <w:rsid w:val="00A3211E"/>
    <w:rsid w:val="00A325EB"/>
    <w:rsid w:val="00A32A64"/>
    <w:rsid w:val="00A3542E"/>
    <w:rsid w:val="00A35D05"/>
    <w:rsid w:val="00A3757D"/>
    <w:rsid w:val="00A40E29"/>
    <w:rsid w:val="00A41EE5"/>
    <w:rsid w:val="00A42674"/>
    <w:rsid w:val="00A42FE8"/>
    <w:rsid w:val="00A43E55"/>
    <w:rsid w:val="00A45B75"/>
    <w:rsid w:val="00A4610F"/>
    <w:rsid w:val="00A47270"/>
    <w:rsid w:val="00A50D29"/>
    <w:rsid w:val="00A519BD"/>
    <w:rsid w:val="00A52D37"/>
    <w:rsid w:val="00A5397B"/>
    <w:rsid w:val="00A55D2C"/>
    <w:rsid w:val="00A56251"/>
    <w:rsid w:val="00A607B3"/>
    <w:rsid w:val="00A62004"/>
    <w:rsid w:val="00A62B34"/>
    <w:rsid w:val="00A64C89"/>
    <w:rsid w:val="00A64DD8"/>
    <w:rsid w:val="00A655F7"/>
    <w:rsid w:val="00A66E50"/>
    <w:rsid w:val="00A670C7"/>
    <w:rsid w:val="00A70785"/>
    <w:rsid w:val="00A70C97"/>
    <w:rsid w:val="00A71F0C"/>
    <w:rsid w:val="00A72AC5"/>
    <w:rsid w:val="00A74ABA"/>
    <w:rsid w:val="00A75598"/>
    <w:rsid w:val="00A77532"/>
    <w:rsid w:val="00A83551"/>
    <w:rsid w:val="00A84810"/>
    <w:rsid w:val="00A8489D"/>
    <w:rsid w:val="00A84DCF"/>
    <w:rsid w:val="00A859CB"/>
    <w:rsid w:val="00A92A1C"/>
    <w:rsid w:val="00A94304"/>
    <w:rsid w:val="00A94C98"/>
    <w:rsid w:val="00A95392"/>
    <w:rsid w:val="00A96A3F"/>
    <w:rsid w:val="00AA052B"/>
    <w:rsid w:val="00AA132F"/>
    <w:rsid w:val="00AA289C"/>
    <w:rsid w:val="00AA29F4"/>
    <w:rsid w:val="00AA2F55"/>
    <w:rsid w:val="00AA302F"/>
    <w:rsid w:val="00AA30D3"/>
    <w:rsid w:val="00AA31EE"/>
    <w:rsid w:val="00AA4663"/>
    <w:rsid w:val="00AA5DD9"/>
    <w:rsid w:val="00AA5EB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C4CCF"/>
    <w:rsid w:val="00AD04E0"/>
    <w:rsid w:val="00AD0B10"/>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0684"/>
    <w:rsid w:val="00AF1146"/>
    <w:rsid w:val="00AF1511"/>
    <w:rsid w:val="00AF1B91"/>
    <w:rsid w:val="00AF21B8"/>
    <w:rsid w:val="00AF23D2"/>
    <w:rsid w:val="00AF276D"/>
    <w:rsid w:val="00AF70EC"/>
    <w:rsid w:val="00AF7B63"/>
    <w:rsid w:val="00B01841"/>
    <w:rsid w:val="00B01A49"/>
    <w:rsid w:val="00B028B0"/>
    <w:rsid w:val="00B04620"/>
    <w:rsid w:val="00B05C66"/>
    <w:rsid w:val="00B07EF7"/>
    <w:rsid w:val="00B10970"/>
    <w:rsid w:val="00B11194"/>
    <w:rsid w:val="00B11843"/>
    <w:rsid w:val="00B125BB"/>
    <w:rsid w:val="00B13534"/>
    <w:rsid w:val="00B14165"/>
    <w:rsid w:val="00B2278A"/>
    <w:rsid w:val="00B232D0"/>
    <w:rsid w:val="00B23B61"/>
    <w:rsid w:val="00B25362"/>
    <w:rsid w:val="00B25F3E"/>
    <w:rsid w:val="00B25FBF"/>
    <w:rsid w:val="00B2765D"/>
    <w:rsid w:val="00B31018"/>
    <w:rsid w:val="00B327CD"/>
    <w:rsid w:val="00B37153"/>
    <w:rsid w:val="00B402BC"/>
    <w:rsid w:val="00B40CB6"/>
    <w:rsid w:val="00B40EFF"/>
    <w:rsid w:val="00B42000"/>
    <w:rsid w:val="00B42304"/>
    <w:rsid w:val="00B42646"/>
    <w:rsid w:val="00B459A6"/>
    <w:rsid w:val="00B467FC"/>
    <w:rsid w:val="00B46BC4"/>
    <w:rsid w:val="00B46CAC"/>
    <w:rsid w:val="00B52753"/>
    <w:rsid w:val="00B54393"/>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6893"/>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DD0"/>
    <w:rsid w:val="00BD54A3"/>
    <w:rsid w:val="00BD75A5"/>
    <w:rsid w:val="00BE0CEF"/>
    <w:rsid w:val="00BE0E0A"/>
    <w:rsid w:val="00BE1382"/>
    <w:rsid w:val="00BE13F6"/>
    <w:rsid w:val="00BE1ABE"/>
    <w:rsid w:val="00BE3B67"/>
    <w:rsid w:val="00BE4D6A"/>
    <w:rsid w:val="00BE6426"/>
    <w:rsid w:val="00BE6A77"/>
    <w:rsid w:val="00BE77B6"/>
    <w:rsid w:val="00BF0BBE"/>
    <w:rsid w:val="00BF2F84"/>
    <w:rsid w:val="00BF375F"/>
    <w:rsid w:val="00BF4AC7"/>
    <w:rsid w:val="00BF6D8E"/>
    <w:rsid w:val="00BF6E19"/>
    <w:rsid w:val="00BF7ABB"/>
    <w:rsid w:val="00C01833"/>
    <w:rsid w:val="00C02EBD"/>
    <w:rsid w:val="00C03C14"/>
    <w:rsid w:val="00C04DC1"/>
    <w:rsid w:val="00C04F56"/>
    <w:rsid w:val="00C117A7"/>
    <w:rsid w:val="00C13249"/>
    <w:rsid w:val="00C13E3F"/>
    <w:rsid w:val="00C1409F"/>
    <w:rsid w:val="00C14162"/>
    <w:rsid w:val="00C148E5"/>
    <w:rsid w:val="00C15143"/>
    <w:rsid w:val="00C16417"/>
    <w:rsid w:val="00C17E05"/>
    <w:rsid w:val="00C22379"/>
    <w:rsid w:val="00C23145"/>
    <w:rsid w:val="00C2323A"/>
    <w:rsid w:val="00C26E1E"/>
    <w:rsid w:val="00C301D9"/>
    <w:rsid w:val="00C3099B"/>
    <w:rsid w:val="00C30A5C"/>
    <w:rsid w:val="00C30D60"/>
    <w:rsid w:val="00C3143B"/>
    <w:rsid w:val="00C315A3"/>
    <w:rsid w:val="00C31951"/>
    <w:rsid w:val="00C321CA"/>
    <w:rsid w:val="00C33552"/>
    <w:rsid w:val="00C33C9D"/>
    <w:rsid w:val="00C33EAA"/>
    <w:rsid w:val="00C350FB"/>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47B2D"/>
    <w:rsid w:val="00C50764"/>
    <w:rsid w:val="00C50B2B"/>
    <w:rsid w:val="00C50DFB"/>
    <w:rsid w:val="00C52D79"/>
    <w:rsid w:val="00C5338C"/>
    <w:rsid w:val="00C53E73"/>
    <w:rsid w:val="00C54795"/>
    <w:rsid w:val="00C55930"/>
    <w:rsid w:val="00C565D4"/>
    <w:rsid w:val="00C56E90"/>
    <w:rsid w:val="00C5714E"/>
    <w:rsid w:val="00C579C7"/>
    <w:rsid w:val="00C605F9"/>
    <w:rsid w:val="00C608A5"/>
    <w:rsid w:val="00C614D8"/>
    <w:rsid w:val="00C61CA8"/>
    <w:rsid w:val="00C6233F"/>
    <w:rsid w:val="00C64742"/>
    <w:rsid w:val="00C67F3B"/>
    <w:rsid w:val="00C7023F"/>
    <w:rsid w:val="00C71935"/>
    <w:rsid w:val="00C72A1C"/>
    <w:rsid w:val="00C73706"/>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90545"/>
    <w:rsid w:val="00C906CB"/>
    <w:rsid w:val="00C90D38"/>
    <w:rsid w:val="00C90DAF"/>
    <w:rsid w:val="00C9117E"/>
    <w:rsid w:val="00C922DE"/>
    <w:rsid w:val="00C94DD1"/>
    <w:rsid w:val="00C954E1"/>
    <w:rsid w:val="00C95F65"/>
    <w:rsid w:val="00C972F3"/>
    <w:rsid w:val="00CA0056"/>
    <w:rsid w:val="00CA1057"/>
    <w:rsid w:val="00CA3864"/>
    <w:rsid w:val="00CA39D3"/>
    <w:rsid w:val="00CA542F"/>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2C68"/>
    <w:rsid w:val="00CC2E72"/>
    <w:rsid w:val="00CC33C0"/>
    <w:rsid w:val="00CC36C6"/>
    <w:rsid w:val="00CC4526"/>
    <w:rsid w:val="00CC5D39"/>
    <w:rsid w:val="00CC5D79"/>
    <w:rsid w:val="00CC5DC5"/>
    <w:rsid w:val="00CC5E8A"/>
    <w:rsid w:val="00CC6D76"/>
    <w:rsid w:val="00CC7BF6"/>
    <w:rsid w:val="00CD0CC4"/>
    <w:rsid w:val="00CD0FB2"/>
    <w:rsid w:val="00CD2D0F"/>
    <w:rsid w:val="00CD2F88"/>
    <w:rsid w:val="00CD3729"/>
    <w:rsid w:val="00CD4546"/>
    <w:rsid w:val="00CD4B66"/>
    <w:rsid w:val="00CD5588"/>
    <w:rsid w:val="00CD6751"/>
    <w:rsid w:val="00CD76F9"/>
    <w:rsid w:val="00CE16AA"/>
    <w:rsid w:val="00CE1C7A"/>
    <w:rsid w:val="00CE291C"/>
    <w:rsid w:val="00CE2C97"/>
    <w:rsid w:val="00CE3946"/>
    <w:rsid w:val="00CE3A26"/>
    <w:rsid w:val="00CE41F4"/>
    <w:rsid w:val="00CE4D4C"/>
    <w:rsid w:val="00CE510C"/>
    <w:rsid w:val="00CE608C"/>
    <w:rsid w:val="00CF0B67"/>
    <w:rsid w:val="00CF1C97"/>
    <w:rsid w:val="00CF1E8F"/>
    <w:rsid w:val="00CF2242"/>
    <w:rsid w:val="00CF332A"/>
    <w:rsid w:val="00CF57CF"/>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4A18"/>
    <w:rsid w:val="00D15892"/>
    <w:rsid w:val="00D15B5E"/>
    <w:rsid w:val="00D15E30"/>
    <w:rsid w:val="00D15EB0"/>
    <w:rsid w:val="00D1794B"/>
    <w:rsid w:val="00D17D25"/>
    <w:rsid w:val="00D239F5"/>
    <w:rsid w:val="00D244CD"/>
    <w:rsid w:val="00D2569F"/>
    <w:rsid w:val="00D25753"/>
    <w:rsid w:val="00D262AB"/>
    <w:rsid w:val="00D27333"/>
    <w:rsid w:val="00D30679"/>
    <w:rsid w:val="00D3216F"/>
    <w:rsid w:val="00D3474D"/>
    <w:rsid w:val="00D34D62"/>
    <w:rsid w:val="00D354F8"/>
    <w:rsid w:val="00D40022"/>
    <w:rsid w:val="00D40D05"/>
    <w:rsid w:val="00D41E02"/>
    <w:rsid w:val="00D42206"/>
    <w:rsid w:val="00D426D5"/>
    <w:rsid w:val="00D45F23"/>
    <w:rsid w:val="00D46549"/>
    <w:rsid w:val="00D467EC"/>
    <w:rsid w:val="00D4747A"/>
    <w:rsid w:val="00D478C5"/>
    <w:rsid w:val="00D47CC7"/>
    <w:rsid w:val="00D47E4E"/>
    <w:rsid w:val="00D50FAE"/>
    <w:rsid w:val="00D51561"/>
    <w:rsid w:val="00D51BEF"/>
    <w:rsid w:val="00D5208F"/>
    <w:rsid w:val="00D524F4"/>
    <w:rsid w:val="00D54AD8"/>
    <w:rsid w:val="00D54CDD"/>
    <w:rsid w:val="00D55FFC"/>
    <w:rsid w:val="00D57153"/>
    <w:rsid w:val="00D60D8D"/>
    <w:rsid w:val="00D61C0B"/>
    <w:rsid w:val="00D61D7B"/>
    <w:rsid w:val="00D61F77"/>
    <w:rsid w:val="00D62991"/>
    <w:rsid w:val="00D65C63"/>
    <w:rsid w:val="00D66121"/>
    <w:rsid w:val="00D6690C"/>
    <w:rsid w:val="00D67A21"/>
    <w:rsid w:val="00D7089E"/>
    <w:rsid w:val="00D71457"/>
    <w:rsid w:val="00D71BD7"/>
    <w:rsid w:val="00D72B70"/>
    <w:rsid w:val="00D74674"/>
    <w:rsid w:val="00D75071"/>
    <w:rsid w:val="00D7754D"/>
    <w:rsid w:val="00D77A69"/>
    <w:rsid w:val="00D80F6A"/>
    <w:rsid w:val="00D8228A"/>
    <w:rsid w:val="00D827E5"/>
    <w:rsid w:val="00D82C04"/>
    <w:rsid w:val="00D845FF"/>
    <w:rsid w:val="00D86A33"/>
    <w:rsid w:val="00D8787D"/>
    <w:rsid w:val="00D90858"/>
    <w:rsid w:val="00D93039"/>
    <w:rsid w:val="00D931F3"/>
    <w:rsid w:val="00D939F2"/>
    <w:rsid w:val="00DA0A79"/>
    <w:rsid w:val="00DA0CD7"/>
    <w:rsid w:val="00DA137D"/>
    <w:rsid w:val="00DA1472"/>
    <w:rsid w:val="00DA3868"/>
    <w:rsid w:val="00DA52A7"/>
    <w:rsid w:val="00DA643A"/>
    <w:rsid w:val="00DA7E6A"/>
    <w:rsid w:val="00DB05AA"/>
    <w:rsid w:val="00DB072E"/>
    <w:rsid w:val="00DB0FA7"/>
    <w:rsid w:val="00DB15F8"/>
    <w:rsid w:val="00DB3441"/>
    <w:rsid w:val="00DB40C5"/>
    <w:rsid w:val="00DB460F"/>
    <w:rsid w:val="00DB7269"/>
    <w:rsid w:val="00DB7C58"/>
    <w:rsid w:val="00DC06F6"/>
    <w:rsid w:val="00DC4161"/>
    <w:rsid w:val="00DC56B6"/>
    <w:rsid w:val="00DC587E"/>
    <w:rsid w:val="00DC6F53"/>
    <w:rsid w:val="00DC6F65"/>
    <w:rsid w:val="00DC75C5"/>
    <w:rsid w:val="00DC76FC"/>
    <w:rsid w:val="00DC7AB6"/>
    <w:rsid w:val="00DC7FDE"/>
    <w:rsid w:val="00DD145D"/>
    <w:rsid w:val="00DD175A"/>
    <w:rsid w:val="00DD1D78"/>
    <w:rsid w:val="00DD3B95"/>
    <w:rsid w:val="00DD44CC"/>
    <w:rsid w:val="00DD52F6"/>
    <w:rsid w:val="00DD5683"/>
    <w:rsid w:val="00DD5C44"/>
    <w:rsid w:val="00DD6108"/>
    <w:rsid w:val="00DD7424"/>
    <w:rsid w:val="00DD7C11"/>
    <w:rsid w:val="00DE0412"/>
    <w:rsid w:val="00DE09C4"/>
    <w:rsid w:val="00DE1597"/>
    <w:rsid w:val="00DE4732"/>
    <w:rsid w:val="00DE5C55"/>
    <w:rsid w:val="00DE618F"/>
    <w:rsid w:val="00DE61B9"/>
    <w:rsid w:val="00DF0C7C"/>
    <w:rsid w:val="00DF5B22"/>
    <w:rsid w:val="00DF5C8C"/>
    <w:rsid w:val="00DF7C9B"/>
    <w:rsid w:val="00E0100D"/>
    <w:rsid w:val="00E0168D"/>
    <w:rsid w:val="00E04079"/>
    <w:rsid w:val="00E04483"/>
    <w:rsid w:val="00E049EC"/>
    <w:rsid w:val="00E0567F"/>
    <w:rsid w:val="00E06557"/>
    <w:rsid w:val="00E06641"/>
    <w:rsid w:val="00E10076"/>
    <w:rsid w:val="00E10801"/>
    <w:rsid w:val="00E1102D"/>
    <w:rsid w:val="00E11DD2"/>
    <w:rsid w:val="00E13423"/>
    <w:rsid w:val="00E1350C"/>
    <w:rsid w:val="00E138DF"/>
    <w:rsid w:val="00E14309"/>
    <w:rsid w:val="00E14895"/>
    <w:rsid w:val="00E1579A"/>
    <w:rsid w:val="00E15852"/>
    <w:rsid w:val="00E16904"/>
    <w:rsid w:val="00E21013"/>
    <w:rsid w:val="00E22120"/>
    <w:rsid w:val="00E2291A"/>
    <w:rsid w:val="00E22C8C"/>
    <w:rsid w:val="00E22D70"/>
    <w:rsid w:val="00E24B3F"/>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36EA8"/>
    <w:rsid w:val="00E411E3"/>
    <w:rsid w:val="00E41806"/>
    <w:rsid w:val="00E4260D"/>
    <w:rsid w:val="00E4301E"/>
    <w:rsid w:val="00E43299"/>
    <w:rsid w:val="00E443BB"/>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1AF8"/>
    <w:rsid w:val="00E65F29"/>
    <w:rsid w:val="00E66F52"/>
    <w:rsid w:val="00E6701A"/>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498"/>
    <w:rsid w:val="00E87875"/>
    <w:rsid w:val="00E9157A"/>
    <w:rsid w:val="00E9187C"/>
    <w:rsid w:val="00E92F07"/>
    <w:rsid w:val="00E93516"/>
    <w:rsid w:val="00E95852"/>
    <w:rsid w:val="00E9716C"/>
    <w:rsid w:val="00E97B47"/>
    <w:rsid w:val="00E97BB4"/>
    <w:rsid w:val="00EA2038"/>
    <w:rsid w:val="00EA637C"/>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52C4"/>
    <w:rsid w:val="00EC549C"/>
    <w:rsid w:val="00EC55CE"/>
    <w:rsid w:val="00EC5762"/>
    <w:rsid w:val="00EC61CE"/>
    <w:rsid w:val="00EC63AB"/>
    <w:rsid w:val="00EC7082"/>
    <w:rsid w:val="00ED0097"/>
    <w:rsid w:val="00ED3865"/>
    <w:rsid w:val="00ED3AF3"/>
    <w:rsid w:val="00ED3E5B"/>
    <w:rsid w:val="00ED6F9A"/>
    <w:rsid w:val="00EE13B7"/>
    <w:rsid w:val="00EE19CC"/>
    <w:rsid w:val="00EE1A09"/>
    <w:rsid w:val="00EE2612"/>
    <w:rsid w:val="00EE26DC"/>
    <w:rsid w:val="00EE27A6"/>
    <w:rsid w:val="00EE2B89"/>
    <w:rsid w:val="00EE4975"/>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18FA"/>
    <w:rsid w:val="00F21A2A"/>
    <w:rsid w:val="00F21FDF"/>
    <w:rsid w:val="00F22CF4"/>
    <w:rsid w:val="00F23EBB"/>
    <w:rsid w:val="00F25478"/>
    <w:rsid w:val="00F25859"/>
    <w:rsid w:val="00F25EFF"/>
    <w:rsid w:val="00F26DA3"/>
    <w:rsid w:val="00F306D1"/>
    <w:rsid w:val="00F307E2"/>
    <w:rsid w:val="00F3503D"/>
    <w:rsid w:val="00F35232"/>
    <w:rsid w:val="00F35ADD"/>
    <w:rsid w:val="00F35C11"/>
    <w:rsid w:val="00F35E2A"/>
    <w:rsid w:val="00F36770"/>
    <w:rsid w:val="00F367A9"/>
    <w:rsid w:val="00F3746D"/>
    <w:rsid w:val="00F37D18"/>
    <w:rsid w:val="00F37E37"/>
    <w:rsid w:val="00F45ED9"/>
    <w:rsid w:val="00F46C04"/>
    <w:rsid w:val="00F474C3"/>
    <w:rsid w:val="00F4758B"/>
    <w:rsid w:val="00F5170A"/>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20D"/>
    <w:rsid w:val="00F624A0"/>
    <w:rsid w:val="00F65010"/>
    <w:rsid w:val="00F652C7"/>
    <w:rsid w:val="00F663A6"/>
    <w:rsid w:val="00F67855"/>
    <w:rsid w:val="00F7069A"/>
    <w:rsid w:val="00F7176B"/>
    <w:rsid w:val="00F72332"/>
    <w:rsid w:val="00F72F33"/>
    <w:rsid w:val="00F73E66"/>
    <w:rsid w:val="00F74ABC"/>
    <w:rsid w:val="00F755D5"/>
    <w:rsid w:val="00F756F9"/>
    <w:rsid w:val="00F77721"/>
    <w:rsid w:val="00F80BA9"/>
    <w:rsid w:val="00F82FBD"/>
    <w:rsid w:val="00F8313B"/>
    <w:rsid w:val="00F83F94"/>
    <w:rsid w:val="00F84B06"/>
    <w:rsid w:val="00F85B29"/>
    <w:rsid w:val="00F879E9"/>
    <w:rsid w:val="00F91BCD"/>
    <w:rsid w:val="00F925D5"/>
    <w:rsid w:val="00F95B45"/>
    <w:rsid w:val="00F95E9E"/>
    <w:rsid w:val="00F96100"/>
    <w:rsid w:val="00F979B0"/>
    <w:rsid w:val="00FA0C15"/>
    <w:rsid w:val="00FA12B2"/>
    <w:rsid w:val="00FA1F1C"/>
    <w:rsid w:val="00FA24A8"/>
    <w:rsid w:val="00FA2CD0"/>
    <w:rsid w:val="00FA3AE8"/>
    <w:rsid w:val="00FA3D3E"/>
    <w:rsid w:val="00FA4014"/>
    <w:rsid w:val="00FA432D"/>
    <w:rsid w:val="00FA4BEE"/>
    <w:rsid w:val="00FA4F09"/>
    <w:rsid w:val="00FB2846"/>
    <w:rsid w:val="00FB2E32"/>
    <w:rsid w:val="00FC0EFB"/>
    <w:rsid w:val="00FC1107"/>
    <w:rsid w:val="00FC2728"/>
    <w:rsid w:val="00FC28E1"/>
    <w:rsid w:val="00FC2A06"/>
    <w:rsid w:val="00FC34AA"/>
    <w:rsid w:val="00FC57D2"/>
    <w:rsid w:val="00FC5985"/>
    <w:rsid w:val="00FC7D3E"/>
    <w:rsid w:val="00FD05A3"/>
    <w:rsid w:val="00FD0FDD"/>
    <w:rsid w:val="00FD2AB6"/>
    <w:rsid w:val="00FD39A4"/>
    <w:rsid w:val="00FD47E3"/>
    <w:rsid w:val="00FD564E"/>
    <w:rsid w:val="00FD66AC"/>
    <w:rsid w:val="00FD704A"/>
    <w:rsid w:val="00FD7134"/>
    <w:rsid w:val="00FE13D0"/>
    <w:rsid w:val="00FE2212"/>
    <w:rsid w:val="00FE2449"/>
    <w:rsid w:val="00FE35E7"/>
    <w:rsid w:val="00FE378B"/>
    <w:rsid w:val="00FE3FE8"/>
    <w:rsid w:val="00FE4B14"/>
    <w:rsid w:val="00FE6E92"/>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17A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681E"/>
    <w:pPr>
      <w:spacing w:after="200" w:line="276" w:lineRule="auto"/>
    </w:pPr>
    <w:rPr>
      <w:sz w:val="22"/>
      <w:szCs w:val="22"/>
    </w:rPr>
  </w:style>
  <w:style w:type="paragraph" w:styleId="Heading2">
    <w:name w:val="heading 2"/>
    <w:basedOn w:val="Normal"/>
    <w:link w:val="Heading2Char"/>
    <w:uiPriority w:val="9"/>
    <w:qFormat/>
    <w:rsid w:val="0054732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22"/>
    <w:qFormat/>
    <w:rsid w:val="00AD188D"/>
    <w:rPr>
      <w:b/>
      <w:bCs/>
    </w:rPr>
  </w:style>
  <w:style w:type="paragraph" w:styleId="NormalWeb">
    <w:name w:val="Normal (Web)"/>
    <w:basedOn w:val="Normal"/>
    <w:uiPriority w:val="99"/>
    <w:semiHidden/>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PageNumber">
    <w:name w:val="page number"/>
    <w:basedOn w:val="DefaultParagraphFont"/>
    <w:uiPriority w:val="99"/>
    <w:semiHidden/>
    <w:unhideWhenUsed/>
    <w:rsid w:val="000D0968"/>
  </w:style>
  <w:style w:type="character" w:styleId="UnresolvedMention">
    <w:name w:val="Unresolved Mention"/>
    <w:basedOn w:val="DefaultParagraphFont"/>
    <w:uiPriority w:val="99"/>
    <w:rsid w:val="00AA302F"/>
    <w:rPr>
      <w:color w:val="605E5C"/>
      <w:shd w:val="clear" w:color="auto" w:fill="E1DFDD"/>
    </w:rPr>
  </w:style>
  <w:style w:type="character" w:styleId="FollowedHyperlink">
    <w:name w:val="FollowedHyperlink"/>
    <w:basedOn w:val="DefaultParagraphFont"/>
    <w:uiPriority w:val="99"/>
    <w:semiHidden/>
    <w:unhideWhenUsed/>
    <w:rsid w:val="00F95B45"/>
    <w:rPr>
      <w:color w:val="800080" w:themeColor="followedHyperlink"/>
      <w:u w:val="single"/>
    </w:rPr>
  </w:style>
  <w:style w:type="character" w:customStyle="1" w:styleId="Heading2Char">
    <w:name w:val="Heading 2 Char"/>
    <w:basedOn w:val="DefaultParagraphFont"/>
    <w:link w:val="Heading2"/>
    <w:uiPriority w:val="9"/>
    <w:rsid w:val="00547324"/>
    <w:rPr>
      <w:rFonts w:ascii="Times New Roman" w:eastAsia="Times New Roman" w:hAnsi="Times New Roman"/>
      <w:b/>
      <w:bCs/>
      <w:sz w:val="36"/>
      <w:szCs w:val="36"/>
      <w:lang w:eastAsia="en-GB"/>
    </w:rPr>
  </w:style>
  <w:style w:type="character" w:customStyle="1" w:styleId="apple-converted-space">
    <w:name w:val="apple-converted-space"/>
    <w:basedOn w:val="DefaultParagraphFont"/>
    <w:rsid w:val="0054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953175913">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752431028">
                                                  <w:marLeft w:val="0"/>
                                                  <w:marRight w:val="0"/>
                                                  <w:marTop w:val="0"/>
                                                  <w:marBottom w:val="0"/>
                                                  <w:divBdr>
                                                    <w:top w:val="none" w:sz="0" w:space="0" w:color="auto"/>
                                                    <w:left w:val="none" w:sz="0" w:space="0" w:color="auto"/>
                                                    <w:bottom w:val="none" w:sz="0" w:space="0" w:color="auto"/>
                                                    <w:right w:val="none" w:sz="0" w:space="0" w:color="auto"/>
                                                  </w:divBdr>
                                                </w:div>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shiref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tonjfc.org/club-welfar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fa.com/get-involved/respect/play-your-pa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itlocker.com/uptonjf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fa.com/football-rules-governance/lawsandrules/laws/football-11-11/law-4---the-players-equipme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66EC-6E34-5E41-8376-FD9B8111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Cable</dc:creator>
  <cp:lastModifiedBy>Susan Terry</cp:lastModifiedBy>
  <cp:revision>3</cp:revision>
  <cp:lastPrinted>2017-06-15T09:27:00Z</cp:lastPrinted>
  <dcterms:created xsi:type="dcterms:W3CDTF">2022-11-22T06:53:00Z</dcterms:created>
  <dcterms:modified xsi:type="dcterms:W3CDTF">2022-11-22T07:00:00Z</dcterms:modified>
</cp:coreProperties>
</file>