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9DD8" w14:textId="4147641D" w:rsidR="0026069F" w:rsidRDefault="009364E0" w:rsidP="00842D32">
      <w:pPr>
        <w:widowControl w:val="0"/>
        <w:tabs>
          <w:tab w:val="left" w:pos="8087"/>
        </w:tabs>
        <w:autoSpaceDE w:val="0"/>
        <w:autoSpaceDN w:val="0"/>
        <w:adjustRightInd w:val="0"/>
        <w:rPr>
          <w:rFonts w:ascii="Trebuchet MS" w:hAnsi="Trebuchet MS" w:cs="Trebuchet MS"/>
          <w:b/>
          <w:bCs/>
          <w:color w:val="324FD9"/>
          <w:sz w:val="40"/>
          <w:szCs w:val="40"/>
        </w:rPr>
      </w:pPr>
      <w:r>
        <w:rPr>
          <w:rFonts w:ascii="Trebuchet MS" w:hAnsi="Trebuchet MS" w:cs="Trebuchet MS"/>
          <w:b/>
          <w:bCs/>
          <w:color w:val="324FD9"/>
          <w:sz w:val="40"/>
          <w:szCs w:val="40"/>
        </w:rPr>
        <w:t xml:space="preserve"> </w:t>
      </w:r>
    </w:p>
    <w:p w14:paraId="56BA6A9C" w14:textId="77777777" w:rsidR="00C30A5C" w:rsidRDefault="00C30A5C" w:rsidP="00DD5C44">
      <w:pPr>
        <w:widowControl w:val="0"/>
        <w:autoSpaceDE w:val="0"/>
        <w:autoSpaceDN w:val="0"/>
        <w:adjustRightInd w:val="0"/>
        <w:spacing w:line="240" w:lineRule="auto"/>
        <w:jc w:val="center"/>
        <w:rPr>
          <w:rFonts w:asciiTheme="majorHAnsi" w:hAnsiTheme="majorHAnsi" w:cs="Trebuchet MS"/>
          <w:b/>
          <w:bCs/>
          <w:color w:val="000000" w:themeColor="text1"/>
          <w:sz w:val="32"/>
          <w:szCs w:val="32"/>
          <w:u w:val="single"/>
        </w:rPr>
      </w:pPr>
    </w:p>
    <w:p w14:paraId="1CE5692C" w14:textId="6D8A0869" w:rsidR="0026069F" w:rsidRPr="00DD5C44" w:rsidRDefault="00A64AEC" w:rsidP="0053275E">
      <w:pPr>
        <w:widowControl w:val="0"/>
        <w:autoSpaceDE w:val="0"/>
        <w:autoSpaceDN w:val="0"/>
        <w:adjustRightInd w:val="0"/>
        <w:spacing w:line="240" w:lineRule="auto"/>
        <w:ind w:hanging="709"/>
        <w:jc w:val="center"/>
        <w:rPr>
          <w:rFonts w:asciiTheme="majorHAnsi" w:hAnsiTheme="majorHAnsi" w:cs="Trebuchet MS"/>
          <w:b/>
          <w:bCs/>
          <w:color w:val="000000" w:themeColor="text1"/>
          <w:sz w:val="32"/>
          <w:szCs w:val="32"/>
        </w:rPr>
      </w:pPr>
      <w:r>
        <w:rPr>
          <w:rFonts w:asciiTheme="majorHAnsi" w:hAnsiTheme="majorHAnsi" w:cs="Trebuchet MS"/>
          <w:b/>
          <w:bCs/>
          <w:color w:val="000000" w:themeColor="text1"/>
          <w:sz w:val="32"/>
          <w:szCs w:val="32"/>
        </w:rPr>
        <w:t>WELFARE &amp; SAFEGUARDING POLICY</w:t>
      </w:r>
    </w:p>
    <w:p w14:paraId="0D0ED225" w14:textId="177D906B" w:rsidR="0026069F" w:rsidRPr="00EA6EB3" w:rsidRDefault="0026069F" w:rsidP="00DD5C44">
      <w:pPr>
        <w:widowControl w:val="0"/>
        <w:autoSpaceDE w:val="0"/>
        <w:autoSpaceDN w:val="0"/>
        <w:adjustRightInd w:val="0"/>
        <w:spacing w:after="0" w:line="240" w:lineRule="auto"/>
        <w:ind w:left="-720" w:firstLine="720"/>
        <w:outlineLvl w:val="0"/>
        <w:rPr>
          <w:rFonts w:asciiTheme="majorHAnsi" w:hAnsiTheme="majorHAnsi" w:cstheme="majorHAnsi"/>
        </w:rPr>
      </w:pPr>
      <w:r w:rsidRPr="00EA6EB3">
        <w:rPr>
          <w:rFonts w:asciiTheme="majorHAnsi" w:hAnsiTheme="majorHAnsi" w:cstheme="majorHAnsi"/>
          <w:b/>
          <w:bCs/>
          <w:color w:val="000000" w:themeColor="text1"/>
        </w:rPr>
        <w:t>Name</w:t>
      </w:r>
      <w:r w:rsidR="00CC36C6" w:rsidRPr="00EA6EB3">
        <w:rPr>
          <w:rFonts w:asciiTheme="majorHAnsi" w:hAnsiTheme="majorHAnsi" w:cstheme="majorHAnsi"/>
          <w:b/>
          <w:bCs/>
          <w:color w:val="324FD9"/>
        </w:rPr>
        <w:t xml:space="preserve"> - </w:t>
      </w:r>
      <w:r w:rsidRPr="00EA6EB3">
        <w:rPr>
          <w:rFonts w:asciiTheme="majorHAnsi" w:hAnsiTheme="majorHAnsi" w:cstheme="majorHAnsi"/>
        </w:rPr>
        <w:t xml:space="preserve">The Club is registered </w:t>
      </w:r>
      <w:r w:rsidRPr="00EA6EB3">
        <w:rPr>
          <w:rFonts w:asciiTheme="majorHAnsi" w:hAnsiTheme="majorHAnsi" w:cstheme="majorHAnsi"/>
          <w:color w:val="000000" w:themeColor="text1"/>
        </w:rPr>
        <w:t xml:space="preserve">with the </w:t>
      </w:r>
      <w:hyperlink r:id="rId8" w:history="1">
        <w:r w:rsidRPr="00EA6EB3">
          <w:rPr>
            <w:rFonts w:asciiTheme="majorHAnsi" w:hAnsiTheme="majorHAnsi" w:cstheme="majorHAnsi"/>
            <w:bCs/>
            <w:color w:val="000000" w:themeColor="text1"/>
          </w:rPr>
          <w:t>Cheshire County FA</w:t>
        </w:r>
      </w:hyperlink>
      <w:r w:rsidRPr="00EA6EB3">
        <w:rPr>
          <w:rFonts w:asciiTheme="majorHAnsi" w:hAnsiTheme="majorHAnsi" w:cstheme="majorHAnsi"/>
          <w:color w:val="000000" w:themeColor="text1"/>
        </w:rPr>
        <w:t xml:space="preserve"> as </w:t>
      </w:r>
      <w:r w:rsidRPr="00EA6EB3">
        <w:rPr>
          <w:rFonts w:asciiTheme="majorHAnsi" w:hAnsiTheme="majorHAnsi" w:cstheme="majorHAnsi"/>
          <w:b/>
          <w:bCs/>
        </w:rPr>
        <w:t>Upton Junior Football Club (Chester)</w:t>
      </w:r>
      <w:r w:rsidRPr="00EA6EB3">
        <w:rPr>
          <w:rFonts w:asciiTheme="majorHAnsi" w:hAnsiTheme="majorHAnsi" w:cstheme="majorHAnsi"/>
        </w:rPr>
        <w:t>.</w:t>
      </w:r>
    </w:p>
    <w:p w14:paraId="70C639E1" w14:textId="77777777" w:rsidR="008A4F3C" w:rsidRPr="00EA6EB3" w:rsidRDefault="008A4F3C" w:rsidP="00DD5C44">
      <w:pPr>
        <w:widowControl w:val="0"/>
        <w:autoSpaceDE w:val="0"/>
        <w:autoSpaceDN w:val="0"/>
        <w:adjustRightInd w:val="0"/>
        <w:spacing w:after="0" w:line="240" w:lineRule="auto"/>
        <w:ind w:left="-720" w:firstLine="720"/>
        <w:outlineLvl w:val="0"/>
        <w:rPr>
          <w:rFonts w:asciiTheme="majorHAnsi" w:hAnsiTheme="majorHAnsi" w:cstheme="majorHAnsi"/>
        </w:rPr>
      </w:pPr>
    </w:p>
    <w:p w14:paraId="01BFAC5B" w14:textId="433D2784" w:rsidR="00C30A5C" w:rsidRDefault="008A4F3C" w:rsidP="00274A09">
      <w:pPr>
        <w:widowControl w:val="0"/>
        <w:autoSpaceDE w:val="0"/>
        <w:autoSpaceDN w:val="0"/>
        <w:adjustRightInd w:val="0"/>
        <w:spacing w:after="0" w:line="240" w:lineRule="auto"/>
        <w:ind w:left="-720" w:firstLine="720"/>
        <w:outlineLvl w:val="0"/>
        <w:rPr>
          <w:rFonts w:asciiTheme="majorHAnsi" w:hAnsiTheme="majorHAnsi" w:cstheme="majorHAnsi"/>
        </w:rPr>
      </w:pPr>
      <w:r w:rsidRPr="00EA6EB3">
        <w:rPr>
          <w:rFonts w:asciiTheme="majorHAnsi" w:hAnsiTheme="majorHAnsi" w:cstheme="majorHAnsi"/>
          <w:b/>
          <w:bCs/>
          <w:color w:val="000000" w:themeColor="text1"/>
        </w:rPr>
        <w:t>Status</w:t>
      </w:r>
      <w:r w:rsidR="00CC36C6" w:rsidRPr="00EA6EB3">
        <w:rPr>
          <w:rFonts w:asciiTheme="majorHAnsi" w:hAnsiTheme="majorHAnsi" w:cstheme="majorHAnsi"/>
          <w:b/>
          <w:bCs/>
          <w:color w:val="000000" w:themeColor="text1"/>
        </w:rPr>
        <w:t xml:space="preserve"> - </w:t>
      </w:r>
      <w:r w:rsidRPr="00EA6EB3">
        <w:rPr>
          <w:rFonts w:asciiTheme="majorHAnsi" w:hAnsiTheme="majorHAnsi" w:cstheme="majorHAnsi"/>
        </w:rPr>
        <w:t>Registered Charity Number 1172690</w:t>
      </w:r>
    </w:p>
    <w:p w14:paraId="1C21C5D4" w14:textId="77777777" w:rsidR="00F20BBF" w:rsidRPr="00EA6EB3" w:rsidRDefault="00F20BBF" w:rsidP="00274A09">
      <w:pPr>
        <w:widowControl w:val="0"/>
        <w:autoSpaceDE w:val="0"/>
        <w:autoSpaceDN w:val="0"/>
        <w:adjustRightInd w:val="0"/>
        <w:spacing w:after="0" w:line="240" w:lineRule="auto"/>
        <w:ind w:left="-720" w:firstLine="720"/>
        <w:outlineLvl w:val="0"/>
        <w:rPr>
          <w:rFonts w:asciiTheme="majorHAnsi" w:hAnsiTheme="majorHAnsi" w:cstheme="majorHAnsi"/>
        </w:rPr>
      </w:pPr>
    </w:p>
    <w:p w14:paraId="4AE1D2CF" w14:textId="77777777" w:rsidR="00CA711A" w:rsidRDefault="00A64AEC" w:rsidP="00CA711A">
      <w:pPr>
        <w:numPr>
          <w:ilvl w:val="0"/>
          <w:numId w:val="23"/>
        </w:numPr>
        <w:spacing w:after="0" w:line="240" w:lineRule="auto"/>
      </w:pPr>
      <w:r w:rsidRPr="00EA6EB3">
        <w:rPr>
          <w:rFonts w:asciiTheme="majorHAnsi" w:eastAsia="Times New Roman" w:hAnsiTheme="majorHAnsi" w:cstheme="majorHAnsi"/>
          <w:color w:val="000000"/>
        </w:rPr>
        <w:t xml:space="preserve">Upton Junior Football Club (JFC) acknowledges its responsibility to safeguard the welfare of every child and young person who has been entrusted to its care and is committed to working to provide a safe environment for all members. A child or young person is anyone under the age of 18 engaged in any club football activity. We subscribe to The Football Association’s </w:t>
      </w:r>
      <w:r w:rsidR="00E449E6" w:rsidRPr="00EA6EB3">
        <w:rPr>
          <w:rFonts w:asciiTheme="majorHAnsi" w:eastAsia="Times New Roman" w:hAnsiTheme="majorHAnsi" w:cstheme="majorHAnsi"/>
          <w:color w:val="000000"/>
        </w:rPr>
        <w:t xml:space="preserve">Safeguarding Children Policy and Procedure </w:t>
      </w:r>
      <w:r w:rsidRPr="00EA6EB3">
        <w:rPr>
          <w:rFonts w:asciiTheme="majorHAnsi" w:eastAsia="Times New Roman" w:hAnsiTheme="majorHAnsi" w:cstheme="majorHAnsi"/>
          <w:color w:val="000000"/>
        </w:rPr>
        <w:t>and endorse and adopt the policy state</w:t>
      </w:r>
      <w:r w:rsidR="007539D8" w:rsidRPr="00EA6EB3">
        <w:rPr>
          <w:rFonts w:asciiTheme="majorHAnsi" w:eastAsia="Times New Roman" w:hAnsiTheme="majorHAnsi" w:cstheme="majorHAnsi"/>
          <w:color w:val="000000"/>
        </w:rPr>
        <w:t>m</w:t>
      </w:r>
      <w:r w:rsidR="00E449E6" w:rsidRPr="00EA6EB3">
        <w:rPr>
          <w:rFonts w:asciiTheme="majorHAnsi" w:eastAsia="Times New Roman" w:hAnsiTheme="majorHAnsi" w:cstheme="majorHAnsi"/>
          <w:color w:val="000000"/>
        </w:rPr>
        <w:t xml:space="preserve">ent contained in that document </w:t>
      </w:r>
      <w:r w:rsidR="007539D8" w:rsidRPr="00EA6EB3">
        <w:rPr>
          <w:rFonts w:asciiTheme="majorHAnsi" w:eastAsia="Times New Roman" w:hAnsiTheme="majorHAnsi" w:cstheme="majorHAnsi"/>
          <w:color w:val="000000"/>
        </w:rPr>
        <w:t>which can be viewed via the following link</w:t>
      </w:r>
      <w:r w:rsidR="00E449E6" w:rsidRPr="00EA6EB3">
        <w:rPr>
          <w:rFonts w:asciiTheme="majorHAnsi" w:eastAsia="Times New Roman" w:hAnsiTheme="majorHAnsi" w:cstheme="majorHAnsi"/>
          <w:color w:val="000000"/>
        </w:rPr>
        <w:t xml:space="preserve"> (scroll to the bottom to download the Grassroots Safeguarding Children Policy and Procedure)</w:t>
      </w:r>
      <w:r w:rsidR="00C1204B">
        <w:rPr>
          <w:rFonts w:asciiTheme="majorHAnsi" w:eastAsia="Times New Roman" w:hAnsiTheme="majorHAnsi" w:cstheme="majorHAnsi"/>
          <w:color w:val="000000"/>
        </w:rPr>
        <w:t>:</w:t>
      </w:r>
      <w:r w:rsidR="007539D8" w:rsidRPr="00EA6EB3">
        <w:rPr>
          <w:rFonts w:asciiTheme="majorHAnsi" w:eastAsia="Times New Roman" w:hAnsiTheme="majorHAnsi" w:cstheme="majorHAnsi"/>
          <w:color w:val="000000"/>
        </w:rPr>
        <w:t xml:space="preserve"> </w:t>
      </w:r>
      <w:hyperlink r:id="rId9" w:history="1">
        <w:r w:rsidR="00C1204B" w:rsidRPr="00D93A56">
          <w:rPr>
            <w:rStyle w:val="Hyperlink"/>
          </w:rPr>
          <w:t>https://www.thefa.com/football-rules-governance/safeguarding/policy-downloads</w:t>
        </w:r>
      </w:hyperlink>
      <w:r w:rsidR="00CA711A">
        <w:t xml:space="preserve">. </w:t>
      </w:r>
    </w:p>
    <w:p w14:paraId="2E817588" w14:textId="77777777" w:rsidR="00CA711A" w:rsidRDefault="00CA711A" w:rsidP="00CA711A">
      <w:pPr>
        <w:spacing w:after="0" w:line="240" w:lineRule="auto"/>
      </w:pPr>
    </w:p>
    <w:p w14:paraId="73C5A586" w14:textId="5461297D" w:rsidR="00F20BBF" w:rsidRPr="00CA711A" w:rsidRDefault="00CA711A" w:rsidP="00CA711A">
      <w:pPr>
        <w:spacing w:after="0" w:line="240" w:lineRule="auto"/>
        <w:ind w:left="360"/>
        <w:rPr>
          <w:rStyle w:val="Hyperlink"/>
          <w:color w:val="auto"/>
          <w:u w:val="none"/>
        </w:rPr>
      </w:pPr>
      <w:r w:rsidRPr="00CA711A">
        <w:rPr>
          <w:color w:val="000000"/>
        </w:rPr>
        <w:t>See also the information on the</w:t>
      </w:r>
      <w:r w:rsidRPr="00CA711A">
        <w:rPr>
          <w:rStyle w:val="Hyperlink"/>
          <w:rFonts w:asciiTheme="majorHAnsi" w:eastAsia="Times New Roman" w:hAnsiTheme="majorHAnsi" w:cstheme="majorHAnsi"/>
        </w:rPr>
        <w:t xml:space="preserve"> </w:t>
      </w:r>
      <w:hyperlink r:id="rId10" w:history="1">
        <w:r w:rsidRPr="00CA711A">
          <w:rPr>
            <w:rStyle w:val="Hyperlink"/>
            <w:rFonts w:asciiTheme="majorHAnsi" w:eastAsia="Times New Roman" w:hAnsiTheme="majorHAnsi" w:cstheme="majorHAnsi"/>
          </w:rPr>
          <w:t>Cheshire FA Safeguarding Hub</w:t>
        </w:r>
      </w:hyperlink>
    </w:p>
    <w:p w14:paraId="49A05953" w14:textId="77777777" w:rsidR="00CA711A" w:rsidRPr="00F20BBF" w:rsidRDefault="00CA711A" w:rsidP="00CA711A">
      <w:pPr>
        <w:spacing w:after="0" w:line="240" w:lineRule="auto"/>
      </w:pPr>
    </w:p>
    <w:p w14:paraId="33639F05" w14:textId="0C349A05" w:rsidR="00A64AEC" w:rsidRPr="00EA6EB3" w:rsidRDefault="00A64AEC" w:rsidP="00F20BBF">
      <w:pPr>
        <w:numPr>
          <w:ilvl w:val="0"/>
          <w:numId w:val="23"/>
        </w:numPr>
        <w:spacing w:after="0"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 xml:space="preserve">The key principles of The FA </w:t>
      </w:r>
      <w:r w:rsidR="00E449E6" w:rsidRPr="00EA6EB3">
        <w:rPr>
          <w:rFonts w:asciiTheme="majorHAnsi" w:eastAsia="Times New Roman" w:hAnsiTheme="majorHAnsi" w:cstheme="majorHAnsi"/>
          <w:color w:val="000000"/>
        </w:rPr>
        <w:t xml:space="preserve">Safeguarding </w:t>
      </w:r>
      <w:r w:rsidRPr="00EA6EB3">
        <w:rPr>
          <w:rFonts w:asciiTheme="majorHAnsi" w:eastAsia="Times New Roman" w:hAnsiTheme="majorHAnsi" w:cstheme="majorHAnsi"/>
          <w:color w:val="000000"/>
        </w:rPr>
        <w:t>Child</w:t>
      </w:r>
      <w:r w:rsidR="00E449E6" w:rsidRPr="00EA6EB3">
        <w:rPr>
          <w:rFonts w:asciiTheme="majorHAnsi" w:eastAsia="Times New Roman" w:hAnsiTheme="majorHAnsi" w:cstheme="majorHAnsi"/>
          <w:color w:val="000000"/>
        </w:rPr>
        <w:t>ren</w:t>
      </w:r>
      <w:r w:rsidRPr="00EA6EB3">
        <w:rPr>
          <w:rFonts w:asciiTheme="majorHAnsi" w:eastAsia="Times New Roman" w:hAnsiTheme="majorHAnsi" w:cstheme="majorHAnsi"/>
          <w:color w:val="000000"/>
        </w:rPr>
        <w:t xml:space="preserve"> Policy are that:</w:t>
      </w:r>
    </w:p>
    <w:p w14:paraId="0FD86307" w14:textId="77777777" w:rsidR="00A64AEC" w:rsidRPr="00EA6EB3" w:rsidRDefault="00A64AEC" w:rsidP="00A64AEC">
      <w:pPr>
        <w:numPr>
          <w:ilvl w:val="0"/>
          <w:numId w:val="34"/>
        </w:numPr>
        <w:spacing w:before="100" w:beforeAutospacing="1" w:after="100" w:afterAutospacing="1"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The child’s welfare is, and must always be, the paramount consideration</w:t>
      </w:r>
    </w:p>
    <w:p w14:paraId="7B5BBFB5" w14:textId="77777777" w:rsidR="00A64AEC" w:rsidRPr="00EA6EB3" w:rsidRDefault="00A64AEC" w:rsidP="00A64AEC">
      <w:pPr>
        <w:numPr>
          <w:ilvl w:val="0"/>
          <w:numId w:val="34"/>
        </w:numPr>
        <w:spacing w:before="100" w:beforeAutospacing="1" w:after="100" w:afterAutospacing="1"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All children and young people have a right to be protected from abuse regardless of their age, gender, disability, culture, language, racial origin, religious beliefs or sexual orientation</w:t>
      </w:r>
    </w:p>
    <w:p w14:paraId="09D67D7D" w14:textId="77777777" w:rsidR="00A64AEC" w:rsidRPr="00EA6EB3" w:rsidRDefault="00A64AEC" w:rsidP="00A64AEC">
      <w:pPr>
        <w:numPr>
          <w:ilvl w:val="0"/>
          <w:numId w:val="34"/>
        </w:numPr>
        <w:spacing w:before="100" w:beforeAutospacing="1" w:after="100" w:afterAutospacing="1"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All suspicions and allegations of abuse will be taken seriously and responded to swiftly and appropriately</w:t>
      </w:r>
    </w:p>
    <w:p w14:paraId="0498EC45" w14:textId="77777777" w:rsidR="00A64AEC" w:rsidRPr="00EA6EB3" w:rsidRDefault="00A64AEC" w:rsidP="00A64AEC">
      <w:pPr>
        <w:numPr>
          <w:ilvl w:val="0"/>
          <w:numId w:val="34"/>
        </w:numPr>
        <w:spacing w:before="100" w:beforeAutospacing="1" w:after="100" w:afterAutospacing="1"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Working in partnership with other organisations, children and young people and their parents or carers is essential.</w:t>
      </w:r>
    </w:p>
    <w:p w14:paraId="79ACCDF5" w14:textId="77777777" w:rsidR="00A64AEC" w:rsidRPr="00EA6EB3" w:rsidRDefault="00A64AEC" w:rsidP="00E449E6">
      <w:pPr>
        <w:spacing w:before="100" w:beforeAutospacing="1" w:after="100" w:afterAutospacing="1" w:line="240" w:lineRule="auto"/>
        <w:ind w:left="360"/>
        <w:rPr>
          <w:rFonts w:asciiTheme="majorHAnsi" w:eastAsia="Times New Roman" w:hAnsiTheme="majorHAnsi" w:cstheme="majorHAnsi"/>
          <w:color w:val="000000"/>
        </w:rPr>
      </w:pPr>
      <w:r w:rsidRPr="00EA6EB3">
        <w:rPr>
          <w:rFonts w:asciiTheme="majorHAnsi" w:eastAsia="Times New Roman" w:hAnsiTheme="majorHAnsi" w:cstheme="majorHAnsi"/>
          <w:color w:val="000000"/>
        </w:rPr>
        <w:t>We acknowledge that every child or young person who plays or participates in football should be able to take part in an enjoyable and safe environment and be protected from poor practice and abuse. Upton JFC recognises that this is the responsibility of every adult involved in our club.</w:t>
      </w:r>
    </w:p>
    <w:p w14:paraId="52BBC570" w14:textId="24345748" w:rsidR="00E449E6" w:rsidRPr="00EA6EB3" w:rsidRDefault="00A64AEC" w:rsidP="00E449E6">
      <w:pPr>
        <w:numPr>
          <w:ilvl w:val="0"/>
          <w:numId w:val="23"/>
        </w:numPr>
        <w:spacing w:after="0"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 xml:space="preserve">Upton JFC has a role to play in safeguarding the welfare of all children and young people by protecting them from physical, sexual or emotional harm and from neglect or bullying. It is noted and accepted that The Football Association’s </w:t>
      </w:r>
      <w:r w:rsidR="00E449E6" w:rsidRPr="00EA6EB3">
        <w:rPr>
          <w:rFonts w:asciiTheme="majorHAnsi" w:eastAsia="Times New Roman" w:hAnsiTheme="majorHAnsi" w:cstheme="majorHAnsi"/>
          <w:color w:val="000000"/>
        </w:rPr>
        <w:t>Safeguarding Children</w:t>
      </w:r>
      <w:r w:rsidRPr="00EA6EB3">
        <w:rPr>
          <w:rFonts w:asciiTheme="majorHAnsi" w:eastAsia="Times New Roman" w:hAnsiTheme="majorHAnsi" w:cstheme="majorHAnsi"/>
          <w:color w:val="000000"/>
        </w:rPr>
        <w:t xml:space="preserve"> regulation (see The FA Handbook) applies to everyone in football whether in a paid or voluntary capacity. This includes those who are a volunteer, match official, helper on club tours, football coach, club official or medical staff.</w:t>
      </w:r>
    </w:p>
    <w:p w14:paraId="0705267F" w14:textId="77777777" w:rsidR="00E449E6" w:rsidRPr="00EA6EB3" w:rsidRDefault="00E449E6" w:rsidP="00E449E6">
      <w:pPr>
        <w:spacing w:after="0" w:line="240" w:lineRule="auto"/>
        <w:rPr>
          <w:rFonts w:asciiTheme="majorHAnsi" w:eastAsia="Times New Roman" w:hAnsiTheme="majorHAnsi" w:cstheme="majorHAnsi"/>
          <w:color w:val="000000"/>
        </w:rPr>
      </w:pPr>
    </w:p>
    <w:p w14:paraId="6B010242" w14:textId="77777777" w:rsidR="00A64AEC" w:rsidRPr="00EA6EB3" w:rsidRDefault="00A64AEC" w:rsidP="00E449E6">
      <w:pPr>
        <w:numPr>
          <w:ilvl w:val="0"/>
          <w:numId w:val="23"/>
        </w:numPr>
        <w:spacing w:after="0"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We endorse and adopt The FA’s Child Protection and Best Practice Guidelines for recruiting volunteers and will:</w:t>
      </w:r>
    </w:p>
    <w:p w14:paraId="12ED7450" w14:textId="144C21B9" w:rsidR="00E449E6" w:rsidRPr="00E449E6" w:rsidRDefault="00E449E6" w:rsidP="00E449E6">
      <w:pPr>
        <w:numPr>
          <w:ilvl w:val="0"/>
          <w:numId w:val="34"/>
        </w:numPr>
        <w:spacing w:before="100" w:beforeAutospacing="1" w:after="100" w:afterAutospacing="1"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S</w:t>
      </w:r>
      <w:r w:rsidRPr="00E449E6">
        <w:rPr>
          <w:rFonts w:asciiTheme="majorHAnsi" w:eastAsia="Times New Roman" w:hAnsiTheme="majorHAnsi" w:cstheme="majorHAnsi"/>
          <w:color w:val="000000"/>
        </w:rPr>
        <w:t xml:space="preserve">pecify </w:t>
      </w:r>
      <w:r w:rsidR="00274A09" w:rsidRPr="00EA6EB3">
        <w:rPr>
          <w:rFonts w:asciiTheme="majorHAnsi" w:eastAsia="Times New Roman" w:hAnsiTheme="majorHAnsi" w:cstheme="majorHAnsi"/>
          <w:color w:val="000000"/>
        </w:rPr>
        <w:t xml:space="preserve">to the volunteer </w:t>
      </w:r>
      <w:r w:rsidRPr="00E449E6">
        <w:rPr>
          <w:rFonts w:asciiTheme="majorHAnsi" w:eastAsia="Times New Roman" w:hAnsiTheme="majorHAnsi" w:cstheme="majorHAnsi"/>
          <w:color w:val="000000"/>
        </w:rPr>
        <w:t xml:space="preserve">what the role is and what tasks it involves </w:t>
      </w:r>
    </w:p>
    <w:p w14:paraId="3A93D1C4" w14:textId="59E01B15" w:rsidR="00E449E6" w:rsidRPr="00E449E6" w:rsidRDefault="00E449E6" w:rsidP="00E449E6">
      <w:pPr>
        <w:numPr>
          <w:ilvl w:val="0"/>
          <w:numId w:val="34"/>
        </w:numPr>
        <w:spacing w:before="100" w:beforeAutospacing="1" w:after="100" w:afterAutospacing="1"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R</w:t>
      </w:r>
      <w:r w:rsidRPr="00E449E6">
        <w:rPr>
          <w:rFonts w:asciiTheme="majorHAnsi" w:eastAsia="Times New Roman" w:hAnsiTheme="majorHAnsi" w:cstheme="majorHAnsi"/>
          <w:color w:val="000000"/>
        </w:rPr>
        <w:t xml:space="preserve">equest identification documents </w:t>
      </w:r>
    </w:p>
    <w:p w14:paraId="135EA213" w14:textId="0D974DBE" w:rsidR="00E449E6" w:rsidRPr="00EA6EB3" w:rsidRDefault="00E449E6" w:rsidP="00E449E6">
      <w:pPr>
        <w:numPr>
          <w:ilvl w:val="0"/>
          <w:numId w:val="34"/>
        </w:numPr>
        <w:spacing w:before="100" w:beforeAutospacing="1" w:after="100" w:afterAutospacing="1"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A</w:t>
      </w:r>
      <w:r w:rsidRPr="00E449E6">
        <w:rPr>
          <w:rFonts w:asciiTheme="majorHAnsi" w:eastAsia="Times New Roman" w:hAnsiTheme="majorHAnsi" w:cstheme="majorHAnsi"/>
          <w:color w:val="000000"/>
        </w:rPr>
        <w:t xml:space="preserve">s a minimum meet and chat with the applicant(s) </w:t>
      </w:r>
      <w:r w:rsidRPr="00EA6EB3">
        <w:rPr>
          <w:rFonts w:asciiTheme="majorHAnsi" w:eastAsia="Times New Roman" w:hAnsiTheme="majorHAnsi" w:cstheme="majorHAnsi"/>
          <w:color w:val="000000"/>
        </w:rPr>
        <w:t>a</w:t>
      </w:r>
      <w:r w:rsidRPr="00E449E6">
        <w:rPr>
          <w:rFonts w:asciiTheme="majorHAnsi" w:eastAsia="Times New Roman" w:hAnsiTheme="majorHAnsi" w:cstheme="majorHAnsi"/>
          <w:color w:val="000000"/>
        </w:rPr>
        <w:t xml:space="preserve">nd where possible interview people before appointing them </w:t>
      </w:r>
    </w:p>
    <w:p w14:paraId="4C633492" w14:textId="5ED2FDB5" w:rsidR="00E449E6" w:rsidRPr="00E449E6" w:rsidRDefault="00274A09" w:rsidP="00274A09">
      <w:pPr>
        <w:numPr>
          <w:ilvl w:val="0"/>
          <w:numId w:val="34"/>
        </w:numPr>
        <w:spacing w:before="100" w:beforeAutospacing="1" w:after="100" w:afterAutospacing="1"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W</w:t>
      </w:r>
      <w:r w:rsidR="00E449E6" w:rsidRPr="00E449E6">
        <w:rPr>
          <w:rFonts w:asciiTheme="majorHAnsi" w:eastAsia="Times New Roman" w:hAnsiTheme="majorHAnsi" w:cstheme="majorHAnsi"/>
          <w:color w:val="000000"/>
        </w:rPr>
        <w:t xml:space="preserve">here eligible </w:t>
      </w:r>
      <w:r w:rsidRPr="00EA6EB3">
        <w:rPr>
          <w:rFonts w:asciiTheme="majorHAnsi" w:eastAsia="Times New Roman" w:hAnsiTheme="majorHAnsi" w:cstheme="majorHAnsi"/>
          <w:color w:val="000000"/>
        </w:rPr>
        <w:t xml:space="preserve">require an FA accepted Enhanced </w:t>
      </w:r>
      <w:r w:rsidR="00E449E6" w:rsidRPr="00E449E6">
        <w:rPr>
          <w:rFonts w:asciiTheme="majorHAnsi" w:eastAsia="Times New Roman" w:hAnsiTheme="majorHAnsi" w:cstheme="majorHAnsi"/>
          <w:color w:val="000000"/>
        </w:rPr>
        <w:t>Criminal Record Check (</w:t>
      </w:r>
      <w:r w:rsidR="00362775">
        <w:rPr>
          <w:rFonts w:asciiTheme="majorHAnsi" w:eastAsia="Times New Roman" w:hAnsiTheme="majorHAnsi" w:cstheme="majorHAnsi"/>
          <w:color w:val="000000"/>
        </w:rPr>
        <w:t>DBS</w:t>
      </w:r>
      <w:r w:rsidR="00E449E6" w:rsidRPr="00E449E6">
        <w:rPr>
          <w:rFonts w:asciiTheme="majorHAnsi" w:eastAsia="Times New Roman" w:hAnsiTheme="majorHAnsi" w:cstheme="majorHAnsi"/>
          <w:color w:val="000000"/>
        </w:rPr>
        <w:t>) with Barring</w:t>
      </w:r>
      <w:r w:rsidR="00E449E6" w:rsidRPr="00E449E6">
        <w:rPr>
          <w:rFonts w:asciiTheme="majorHAnsi" w:eastAsia="Times New Roman" w:hAnsiTheme="majorHAnsi" w:cstheme="majorHAnsi"/>
        </w:rPr>
        <w:t xml:space="preserve"> List Check in line with current FA policy and regulations. </w:t>
      </w:r>
      <w:r w:rsidR="00324EC3">
        <w:rPr>
          <w:rFonts w:asciiTheme="majorHAnsi" w:eastAsia="Times New Roman" w:hAnsiTheme="majorHAnsi" w:cstheme="majorHAnsi"/>
        </w:rPr>
        <w:t xml:space="preserve"> </w:t>
      </w:r>
    </w:p>
    <w:p w14:paraId="52562B1C" w14:textId="64BCFF9E" w:rsidR="00274A09" w:rsidRPr="00EA6EB3" w:rsidRDefault="00A64AEC" w:rsidP="00274A09">
      <w:pPr>
        <w:numPr>
          <w:ilvl w:val="0"/>
          <w:numId w:val="23"/>
        </w:numPr>
        <w:spacing w:after="0"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lastRenderedPageBreak/>
        <w:t xml:space="preserve">All current Upton JFC volunteers </w:t>
      </w:r>
      <w:r w:rsidR="00274A09" w:rsidRPr="00EA6EB3">
        <w:rPr>
          <w:rFonts w:asciiTheme="majorHAnsi" w:eastAsia="Times New Roman" w:hAnsiTheme="majorHAnsi" w:cstheme="majorHAnsi"/>
          <w:color w:val="000000"/>
        </w:rPr>
        <w:t xml:space="preserve">working in eligible roles, with children and young people - such as managers and coaches - </w:t>
      </w:r>
      <w:r w:rsidRPr="00EA6EB3">
        <w:rPr>
          <w:rFonts w:asciiTheme="majorHAnsi" w:eastAsia="Times New Roman" w:hAnsiTheme="majorHAnsi" w:cstheme="majorHAnsi"/>
          <w:color w:val="000000"/>
        </w:rPr>
        <w:t xml:space="preserve">are required to </w:t>
      </w:r>
      <w:r w:rsidR="00274A09" w:rsidRPr="00EA6EB3">
        <w:rPr>
          <w:rFonts w:asciiTheme="majorHAnsi" w:eastAsia="Times New Roman" w:hAnsiTheme="majorHAnsi" w:cstheme="majorHAnsi"/>
          <w:color w:val="000000"/>
        </w:rPr>
        <w:t xml:space="preserve">hold an </w:t>
      </w:r>
      <w:proofErr w:type="gramStart"/>
      <w:r w:rsidR="00274A09" w:rsidRPr="00EA6EB3">
        <w:rPr>
          <w:rFonts w:asciiTheme="majorHAnsi" w:eastAsia="Times New Roman" w:hAnsiTheme="majorHAnsi" w:cstheme="majorHAnsi"/>
          <w:color w:val="000000"/>
        </w:rPr>
        <w:t>in date</w:t>
      </w:r>
      <w:proofErr w:type="gramEnd"/>
      <w:r w:rsidR="00274A09" w:rsidRPr="00EA6EB3">
        <w:rPr>
          <w:rFonts w:asciiTheme="majorHAnsi" w:eastAsia="Times New Roman" w:hAnsiTheme="majorHAnsi" w:cstheme="majorHAnsi"/>
          <w:color w:val="000000"/>
        </w:rPr>
        <w:t xml:space="preserve"> FA accepted </w:t>
      </w:r>
      <w:r w:rsidRPr="00EA6EB3">
        <w:rPr>
          <w:rFonts w:asciiTheme="majorHAnsi" w:eastAsia="Times New Roman" w:hAnsiTheme="majorHAnsi" w:cstheme="majorHAnsi"/>
          <w:color w:val="000000"/>
        </w:rPr>
        <w:t xml:space="preserve">Enhanced </w:t>
      </w:r>
      <w:r w:rsidR="00362775">
        <w:rPr>
          <w:rFonts w:asciiTheme="majorHAnsi" w:eastAsia="Times New Roman" w:hAnsiTheme="majorHAnsi" w:cstheme="majorHAnsi"/>
          <w:color w:val="000000"/>
        </w:rPr>
        <w:t>DBS</w:t>
      </w:r>
      <w:r w:rsidR="006C37A9" w:rsidRPr="00EA6EB3">
        <w:rPr>
          <w:rFonts w:asciiTheme="majorHAnsi" w:eastAsia="Times New Roman" w:hAnsiTheme="majorHAnsi" w:cstheme="majorHAnsi"/>
          <w:color w:val="000000"/>
        </w:rPr>
        <w:t xml:space="preserve"> </w:t>
      </w:r>
      <w:r w:rsidR="00274A09" w:rsidRPr="00EA6EB3">
        <w:rPr>
          <w:rFonts w:asciiTheme="majorHAnsi" w:eastAsia="Times New Roman" w:hAnsiTheme="majorHAnsi" w:cstheme="majorHAnsi"/>
          <w:color w:val="000000"/>
        </w:rPr>
        <w:t xml:space="preserve">with barring list check. </w:t>
      </w:r>
    </w:p>
    <w:p w14:paraId="542D7891" w14:textId="77777777" w:rsidR="00274A09" w:rsidRPr="00EA6EB3" w:rsidRDefault="00274A09" w:rsidP="00274A09">
      <w:pPr>
        <w:spacing w:after="0" w:line="240" w:lineRule="auto"/>
        <w:ind w:left="360"/>
        <w:rPr>
          <w:rFonts w:asciiTheme="majorHAnsi" w:eastAsia="Times New Roman" w:hAnsiTheme="majorHAnsi" w:cstheme="majorHAnsi"/>
          <w:color w:val="000000"/>
        </w:rPr>
      </w:pPr>
    </w:p>
    <w:p w14:paraId="12B95165" w14:textId="4AB216C8" w:rsidR="00A64AEC" w:rsidRPr="00EA6EB3" w:rsidRDefault="00A64AEC" w:rsidP="006C37A9">
      <w:pPr>
        <w:spacing w:after="0" w:line="240" w:lineRule="auto"/>
        <w:ind w:left="360"/>
        <w:rPr>
          <w:rFonts w:asciiTheme="majorHAnsi" w:eastAsia="Times New Roman" w:hAnsiTheme="majorHAnsi" w:cstheme="majorHAnsi"/>
          <w:color w:val="000000"/>
        </w:rPr>
      </w:pPr>
      <w:r w:rsidRPr="00EA6EB3">
        <w:rPr>
          <w:rFonts w:asciiTheme="majorHAnsi" w:eastAsia="Times New Roman" w:hAnsiTheme="majorHAnsi" w:cstheme="majorHAnsi"/>
          <w:color w:val="000000"/>
        </w:rPr>
        <w:t xml:space="preserve">If there are concerns regarding the appropriateness of an individual who is already involved or who has approached us to become part of Upton JFC, guidance will be sought from The Football Association. It is noted and accepted that The FA will consider the relevance and significance of the information obtained via </w:t>
      </w:r>
      <w:r w:rsidR="00274A09" w:rsidRPr="00EA6EB3">
        <w:rPr>
          <w:rFonts w:asciiTheme="majorHAnsi" w:eastAsia="Times New Roman" w:hAnsiTheme="majorHAnsi" w:cstheme="majorHAnsi"/>
          <w:color w:val="000000"/>
        </w:rPr>
        <w:t xml:space="preserve">the </w:t>
      </w:r>
      <w:r w:rsidR="00362775">
        <w:rPr>
          <w:rFonts w:asciiTheme="majorHAnsi" w:eastAsia="Times New Roman" w:hAnsiTheme="majorHAnsi" w:cstheme="majorHAnsi"/>
          <w:color w:val="000000"/>
        </w:rPr>
        <w:t>DBS</w:t>
      </w:r>
      <w:r w:rsidR="00274A09" w:rsidRPr="00EA6EB3">
        <w:rPr>
          <w:rFonts w:asciiTheme="majorHAnsi" w:eastAsia="Times New Roman" w:hAnsiTheme="majorHAnsi" w:cstheme="majorHAnsi"/>
          <w:color w:val="000000"/>
        </w:rPr>
        <w:t xml:space="preserve"> Process</w:t>
      </w:r>
      <w:r w:rsidRPr="00EA6EB3">
        <w:rPr>
          <w:rFonts w:asciiTheme="majorHAnsi" w:eastAsia="Times New Roman" w:hAnsiTheme="majorHAnsi" w:cstheme="majorHAnsi"/>
          <w:color w:val="000000"/>
        </w:rPr>
        <w:t xml:space="preserve"> and that all </w:t>
      </w:r>
      <w:r w:rsidR="00274A09" w:rsidRPr="00EA6EB3">
        <w:rPr>
          <w:rFonts w:asciiTheme="majorHAnsi" w:eastAsia="Times New Roman" w:hAnsiTheme="majorHAnsi" w:cstheme="majorHAnsi"/>
          <w:color w:val="000000"/>
        </w:rPr>
        <w:t xml:space="preserve">suitability </w:t>
      </w:r>
      <w:r w:rsidRPr="00EA6EB3">
        <w:rPr>
          <w:rFonts w:asciiTheme="majorHAnsi" w:eastAsia="Times New Roman" w:hAnsiTheme="majorHAnsi" w:cstheme="majorHAnsi"/>
          <w:color w:val="000000"/>
        </w:rPr>
        <w:t>decisions will be made in</w:t>
      </w:r>
      <w:r w:rsidR="00274A09" w:rsidRPr="00EA6EB3">
        <w:rPr>
          <w:rFonts w:asciiTheme="majorHAnsi" w:eastAsia="Times New Roman" w:hAnsiTheme="majorHAnsi" w:cstheme="majorHAnsi"/>
          <w:color w:val="000000"/>
        </w:rPr>
        <w:t xml:space="preserve"> accordance with legislation and</w:t>
      </w:r>
      <w:r w:rsidRPr="00EA6EB3">
        <w:rPr>
          <w:rFonts w:asciiTheme="majorHAnsi" w:eastAsia="Times New Roman" w:hAnsiTheme="majorHAnsi" w:cstheme="majorHAnsi"/>
          <w:color w:val="000000"/>
        </w:rPr>
        <w:t xml:space="preserve"> the best interests of children and young people.</w:t>
      </w:r>
    </w:p>
    <w:p w14:paraId="224AFDC2" w14:textId="77777777" w:rsidR="006C37A9" w:rsidRPr="00EA6EB3" w:rsidRDefault="006C37A9" w:rsidP="006C37A9">
      <w:pPr>
        <w:spacing w:after="0" w:line="240" w:lineRule="auto"/>
        <w:ind w:left="360"/>
        <w:rPr>
          <w:rFonts w:asciiTheme="majorHAnsi" w:eastAsia="Times New Roman" w:hAnsiTheme="majorHAnsi" w:cstheme="majorHAnsi"/>
          <w:color w:val="000000"/>
        </w:rPr>
      </w:pPr>
    </w:p>
    <w:p w14:paraId="4C94A242" w14:textId="76BF41C4" w:rsidR="00A64AEC" w:rsidRPr="00EA6EB3" w:rsidRDefault="00A64AEC" w:rsidP="006C37A9">
      <w:pPr>
        <w:spacing w:after="0" w:line="240" w:lineRule="auto"/>
        <w:ind w:left="360"/>
        <w:rPr>
          <w:rFonts w:asciiTheme="majorHAnsi" w:eastAsia="Times New Roman" w:hAnsiTheme="majorHAnsi" w:cstheme="majorHAnsi"/>
          <w:color w:val="000000"/>
        </w:rPr>
      </w:pPr>
      <w:r w:rsidRPr="00EA6EB3">
        <w:rPr>
          <w:rFonts w:asciiTheme="majorHAnsi" w:eastAsia="Times New Roman" w:hAnsiTheme="majorHAnsi" w:cstheme="majorHAnsi"/>
          <w:color w:val="000000"/>
        </w:rPr>
        <w:t>It is accepted that The FA aims to prevent people with a history of relevant and significant offending from having contact with children or young people and the opportunity to influence policies or practice with children or young people. This is to prevent direct sexual or physical harm to children and to minimise the risk of ‘grooming’ within football.</w:t>
      </w:r>
    </w:p>
    <w:p w14:paraId="39727354" w14:textId="77777777" w:rsidR="006C37A9" w:rsidRPr="00EA6EB3" w:rsidRDefault="006C37A9" w:rsidP="006C37A9">
      <w:pPr>
        <w:spacing w:after="0" w:line="240" w:lineRule="auto"/>
        <w:ind w:left="360"/>
        <w:rPr>
          <w:rFonts w:asciiTheme="majorHAnsi" w:eastAsia="Times New Roman" w:hAnsiTheme="majorHAnsi" w:cstheme="majorHAnsi"/>
          <w:color w:val="000000"/>
        </w:rPr>
      </w:pPr>
    </w:p>
    <w:p w14:paraId="7D219198" w14:textId="1BF77025" w:rsidR="00A64AEC" w:rsidRPr="00EA6EB3" w:rsidRDefault="00A64AEC" w:rsidP="006C37A9">
      <w:pPr>
        <w:numPr>
          <w:ilvl w:val="0"/>
          <w:numId w:val="23"/>
        </w:numPr>
        <w:spacing w:after="0"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 xml:space="preserve">Upton JFC supports The FA’s ‘whistle blowing’ policy. Any adult or young person with concerns about a colleague can ‘whistle blow’ by contacting The FA </w:t>
      </w:r>
      <w:r w:rsidR="00274A09" w:rsidRPr="00EA6EB3">
        <w:rPr>
          <w:rFonts w:asciiTheme="majorHAnsi" w:eastAsia="Times New Roman" w:hAnsiTheme="majorHAnsi" w:cstheme="majorHAnsi"/>
          <w:color w:val="000000"/>
        </w:rPr>
        <w:t>Safeguarding Team</w:t>
      </w:r>
      <w:r w:rsidRPr="00EA6EB3">
        <w:rPr>
          <w:rFonts w:asciiTheme="majorHAnsi" w:eastAsia="Times New Roman" w:hAnsiTheme="majorHAnsi" w:cstheme="majorHAnsi"/>
          <w:color w:val="000000"/>
        </w:rPr>
        <w:t xml:space="preserve"> on </w:t>
      </w:r>
      <w:r w:rsidR="00274A09" w:rsidRPr="00EA6EB3">
        <w:rPr>
          <w:rFonts w:asciiTheme="majorHAnsi" w:eastAsia="Times New Roman" w:hAnsiTheme="majorHAnsi" w:cstheme="majorHAnsi"/>
          <w:color w:val="000000"/>
        </w:rPr>
        <w:t>0800 169 1863</w:t>
      </w:r>
      <w:r w:rsidRPr="00EA6EB3">
        <w:rPr>
          <w:rFonts w:asciiTheme="majorHAnsi" w:eastAsia="Times New Roman" w:hAnsiTheme="majorHAnsi" w:cstheme="majorHAnsi"/>
          <w:color w:val="000000"/>
        </w:rPr>
        <w:t xml:space="preserve">, by writing to The FA Case Manager at The Football Association, </w:t>
      </w:r>
      <w:r w:rsidR="00274A09" w:rsidRPr="00EA6EB3">
        <w:rPr>
          <w:rFonts w:asciiTheme="majorHAnsi" w:eastAsia="Times New Roman" w:hAnsiTheme="majorHAnsi" w:cstheme="majorHAnsi"/>
          <w:color w:val="000000"/>
        </w:rPr>
        <w:t>Wembley Stadium, PO Box 1966, London, SW1P 9EQ, by emailin</w:t>
      </w:r>
      <w:r w:rsidR="00217268">
        <w:rPr>
          <w:rFonts w:asciiTheme="majorHAnsi" w:eastAsia="Times New Roman" w:hAnsiTheme="majorHAnsi" w:cstheme="majorHAnsi"/>
          <w:color w:val="000000"/>
        </w:rPr>
        <w:t xml:space="preserve">g </w:t>
      </w:r>
      <w:hyperlink r:id="rId11" w:history="1">
        <w:r w:rsidR="00217268" w:rsidRPr="00AC2280">
          <w:rPr>
            <w:rStyle w:val="Hyperlink"/>
            <w:rFonts w:asciiTheme="majorHAnsi" w:eastAsia="Times New Roman" w:hAnsiTheme="majorHAnsi" w:cstheme="majorHAnsi"/>
          </w:rPr>
          <w:t>safeguarding@thefa.com</w:t>
        </w:r>
      </w:hyperlink>
      <w:r w:rsidR="00217268">
        <w:rPr>
          <w:rFonts w:asciiTheme="majorHAnsi" w:eastAsia="Times New Roman" w:hAnsiTheme="majorHAnsi" w:cstheme="majorHAnsi"/>
          <w:color w:val="000000"/>
        </w:rPr>
        <w:t xml:space="preserve"> </w:t>
      </w:r>
      <w:r w:rsidR="006C37A9" w:rsidRPr="00EA6EB3">
        <w:rPr>
          <w:rFonts w:asciiTheme="majorHAnsi" w:eastAsia="Times New Roman" w:hAnsiTheme="majorHAnsi" w:cstheme="majorHAnsi"/>
          <w:color w:val="000000"/>
        </w:rPr>
        <w:t>or by going direct to the Police, Children’s Social Care</w:t>
      </w:r>
      <w:r w:rsidRPr="00EA6EB3">
        <w:rPr>
          <w:rFonts w:asciiTheme="majorHAnsi" w:eastAsia="Times New Roman" w:hAnsiTheme="majorHAnsi" w:cstheme="majorHAnsi"/>
          <w:color w:val="000000"/>
        </w:rPr>
        <w:t xml:space="preserve"> or the NSPCC. Upton JFC encourages everyone to know about it and utilise it if necessary.</w:t>
      </w:r>
    </w:p>
    <w:p w14:paraId="06DDFC60" w14:textId="77777777" w:rsidR="00274A09" w:rsidRPr="00EA6EB3" w:rsidRDefault="00274A09" w:rsidP="006C37A9">
      <w:pPr>
        <w:spacing w:after="0" w:line="240" w:lineRule="auto"/>
        <w:rPr>
          <w:rFonts w:asciiTheme="majorHAnsi" w:eastAsia="Times New Roman" w:hAnsiTheme="majorHAnsi" w:cstheme="majorHAnsi"/>
          <w:color w:val="000000"/>
        </w:rPr>
      </w:pPr>
    </w:p>
    <w:p w14:paraId="32EBDFDA" w14:textId="393852D6" w:rsidR="006C37A9" w:rsidRPr="00EA6EB3" w:rsidRDefault="00A64AEC" w:rsidP="006C37A9">
      <w:pPr>
        <w:pStyle w:val="NormalWeb"/>
        <w:spacing w:before="0" w:beforeAutospacing="0" w:after="0" w:afterAutospacing="0"/>
        <w:ind w:left="360"/>
        <w:rPr>
          <w:rFonts w:asciiTheme="majorHAnsi" w:eastAsia="Times New Roman" w:hAnsiTheme="majorHAnsi" w:cstheme="majorHAnsi"/>
          <w:sz w:val="22"/>
          <w:szCs w:val="22"/>
          <w:lang w:eastAsia="en-US"/>
        </w:rPr>
      </w:pPr>
      <w:r w:rsidRPr="00EA6EB3">
        <w:rPr>
          <w:rFonts w:asciiTheme="majorHAnsi" w:eastAsia="Times New Roman" w:hAnsiTheme="majorHAnsi" w:cstheme="majorHAnsi"/>
          <w:color w:val="000000"/>
          <w:sz w:val="22"/>
          <w:szCs w:val="22"/>
        </w:rPr>
        <w:t xml:space="preserve">Upton JFC has appointed at least one Club Welfare Officer (CWO) in line with The FA’s role profile, who </w:t>
      </w:r>
      <w:r w:rsidR="006C37A9" w:rsidRPr="00EA6EB3">
        <w:rPr>
          <w:rFonts w:asciiTheme="majorHAnsi" w:eastAsia="Times New Roman" w:hAnsiTheme="majorHAnsi" w:cstheme="majorHAnsi"/>
          <w:color w:val="000000"/>
          <w:sz w:val="22"/>
          <w:szCs w:val="22"/>
        </w:rPr>
        <w:t>has</w:t>
      </w:r>
      <w:r w:rsidRPr="00EA6EB3">
        <w:rPr>
          <w:rFonts w:asciiTheme="majorHAnsi" w:eastAsia="Times New Roman" w:hAnsiTheme="majorHAnsi" w:cstheme="majorHAnsi"/>
          <w:color w:val="000000"/>
          <w:sz w:val="22"/>
          <w:szCs w:val="22"/>
        </w:rPr>
        <w:t xml:space="preserve"> complete</w:t>
      </w:r>
      <w:r w:rsidR="006C37A9" w:rsidRPr="00EA6EB3">
        <w:rPr>
          <w:rFonts w:asciiTheme="majorHAnsi" w:eastAsia="Times New Roman" w:hAnsiTheme="majorHAnsi" w:cstheme="majorHAnsi"/>
          <w:color w:val="000000"/>
          <w:sz w:val="22"/>
          <w:szCs w:val="22"/>
        </w:rPr>
        <w:t>d</w:t>
      </w:r>
      <w:r w:rsidRPr="00EA6EB3">
        <w:rPr>
          <w:rFonts w:asciiTheme="majorHAnsi" w:eastAsia="Times New Roman" w:hAnsiTheme="majorHAnsi" w:cstheme="majorHAnsi"/>
          <w:color w:val="000000"/>
          <w:sz w:val="22"/>
          <w:szCs w:val="22"/>
        </w:rPr>
        <w:t xml:space="preserve"> the FA Safeguarding Course and Welfare Officers Workshop. </w:t>
      </w:r>
      <w:r w:rsidR="006C37A9" w:rsidRPr="00EA6EB3">
        <w:rPr>
          <w:rFonts w:asciiTheme="majorHAnsi" w:eastAsia="Times New Roman" w:hAnsiTheme="majorHAnsi" w:cstheme="majorHAnsi"/>
          <w:sz w:val="22"/>
          <w:szCs w:val="22"/>
          <w:lang w:eastAsia="en-US"/>
        </w:rPr>
        <w:t xml:space="preserve">The post holder will be involved with Welfare Officer training provided by The FA and/or County FA. The Club Welfare Officer is the first point of contact for all club members regarding concerns about the welfare of any child or young person. The Club Welfare Officer will liaise directly with the County FA (CFA) Welfare Officer and will be familiar with the procedures for referring any concerns. They will also play a proactive role in increasing awareness of </w:t>
      </w:r>
      <w:r w:rsidR="00217268">
        <w:rPr>
          <w:rFonts w:asciiTheme="majorHAnsi" w:eastAsia="Times New Roman" w:hAnsiTheme="majorHAnsi" w:cstheme="majorHAnsi"/>
          <w:sz w:val="22"/>
          <w:szCs w:val="22"/>
          <w:lang w:eastAsia="en-US"/>
        </w:rPr>
        <w:t xml:space="preserve">the FA’s </w:t>
      </w:r>
      <w:r w:rsidR="006C37A9" w:rsidRPr="00EA6EB3">
        <w:rPr>
          <w:rFonts w:asciiTheme="majorHAnsi" w:eastAsia="Times New Roman" w:hAnsiTheme="majorHAnsi" w:cstheme="majorHAnsi"/>
          <w:b/>
          <w:bCs/>
          <w:sz w:val="22"/>
          <w:szCs w:val="22"/>
          <w:lang w:eastAsia="en-US"/>
        </w:rPr>
        <w:t>Respect</w:t>
      </w:r>
      <w:r w:rsidR="00217268">
        <w:rPr>
          <w:rFonts w:asciiTheme="majorHAnsi" w:eastAsia="Times New Roman" w:hAnsiTheme="majorHAnsi" w:cstheme="majorHAnsi"/>
          <w:b/>
          <w:bCs/>
          <w:sz w:val="22"/>
          <w:szCs w:val="22"/>
          <w:lang w:eastAsia="en-US"/>
        </w:rPr>
        <w:t xml:space="preserve"> </w:t>
      </w:r>
      <w:proofErr w:type="gramStart"/>
      <w:r w:rsidR="00217268">
        <w:rPr>
          <w:rFonts w:asciiTheme="majorHAnsi" w:eastAsia="Times New Roman" w:hAnsiTheme="majorHAnsi" w:cstheme="majorHAnsi"/>
          <w:sz w:val="22"/>
          <w:szCs w:val="22"/>
          <w:lang w:eastAsia="en-US"/>
        </w:rPr>
        <w:t>codes</w:t>
      </w:r>
      <w:r w:rsidR="006C37A9" w:rsidRPr="00EA6EB3">
        <w:rPr>
          <w:rFonts w:asciiTheme="majorHAnsi" w:eastAsia="Times New Roman" w:hAnsiTheme="majorHAnsi" w:cstheme="majorHAnsi"/>
          <w:sz w:val="22"/>
          <w:szCs w:val="22"/>
          <w:lang w:eastAsia="en-US"/>
        </w:rPr>
        <w:t>,</w:t>
      </w:r>
      <w:proofErr w:type="gramEnd"/>
      <w:r w:rsidR="006C37A9" w:rsidRPr="00EA6EB3">
        <w:rPr>
          <w:rFonts w:asciiTheme="majorHAnsi" w:eastAsia="Times New Roman" w:hAnsiTheme="majorHAnsi" w:cstheme="majorHAnsi"/>
          <w:sz w:val="22"/>
          <w:szCs w:val="22"/>
          <w:lang w:eastAsia="en-US"/>
        </w:rPr>
        <w:t xml:space="preserve"> poor practice and abuse amongst club members. </w:t>
      </w:r>
      <w:r w:rsidR="00034B51">
        <w:rPr>
          <w:rFonts w:asciiTheme="majorHAnsi" w:eastAsia="Times New Roman" w:hAnsiTheme="majorHAnsi" w:cstheme="majorHAnsi"/>
          <w:sz w:val="22"/>
          <w:szCs w:val="22"/>
          <w:lang w:eastAsia="en-US"/>
        </w:rPr>
        <w:t xml:space="preserve"> </w:t>
      </w:r>
    </w:p>
    <w:p w14:paraId="46B5AC73" w14:textId="77777777" w:rsidR="006C37A9" w:rsidRPr="00EA6EB3" w:rsidRDefault="006C37A9" w:rsidP="006C37A9">
      <w:pPr>
        <w:pStyle w:val="NormalWeb"/>
        <w:spacing w:before="0" w:beforeAutospacing="0" w:after="0" w:afterAutospacing="0"/>
        <w:ind w:left="360"/>
        <w:rPr>
          <w:rFonts w:asciiTheme="majorHAnsi" w:eastAsia="Times New Roman" w:hAnsiTheme="majorHAnsi" w:cstheme="majorHAnsi"/>
          <w:sz w:val="22"/>
          <w:szCs w:val="22"/>
          <w:lang w:eastAsia="en-US"/>
        </w:rPr>
      </w:pPr>
    </w:p>
    <w:p w14:paraId="0BDB6956" w14:textId="3E05F6DE" w:rsidR="00A64AEC" w:rsidRPr="00EA6EB3" w:rsidRDefault="00F330C7" w:rsidP="00B56CD4">
      <w:pPr>
        <w:spacing w:after="0" w:line="240" w:lineRule="auto"/>
        <w:ind w:left="360"/>
        <w:rPr>
          <w:rFonts w:asciiTheme="majorHAnsi" w:eastAsia="Times New Roman" w:hAnsiTheme="majorHAnsi" w:cstheme="majorHAnsi"/>
          <w:color w:val="000000"/>
        </w:rPr>
      </w:pPr>
      <w:r>
        <w:rPr>
          <w:rFonts w:asciiTheme="majorHAnsi" w:eastAsia="Times New Roman" w:hAnsiTheme="majorHAnsi" w:cstheme="majorHAnsi"/>
          <w:color w:val="000000"/>
        </w:rPr>
        <w:t>The Upton</w:t>
      </w:r>
      <w:r w:rsidR="00B56CD4" w:rsidRPr="00EA6EB3">
        <w:rPr>
          <w:rFonts w:asciiTheme="majorHAnsi" w:eastAsia="Times New Roman" w:hAnsiTheme="majorHAnsi" w:cstheme="majorHAnsi"/>
          <w:color w:val="000000"/>
        </w:rPr>
        <w:t xml:space="preserve"> JFC Welfare Team </w:t>
      </w:r>
      <w:r>
        <w:rPr>
          <w:rFonts w:asciiTheme="majorHAnsi" w:eastAsia="Times New Roman" w:hAnsiTheme="majorHAnsi" w:cstheme="majorHAnsi"/>
          <w:color w:val="000000"/>
        </w:rPr>
        <w:t xml:space="preserve">can be contacted </w:t>
      </w:r>
      <w:r w:rsidR="00B56CD4" w:rsidRPr="00EA6EB3">
        <w:rPr>
          <w:rFonts w:asciiTheme="majorHAnsi" w:eastAsia="Times New Roman" w:hAnsiTheme="majorHAnsi" w:cstheme="majorHAnsi"/>
          <w:color w:val="000000"/>
        </w:rPr>
        <w:t>via email</w:t>
      </w:r>
      <w:r w:rsidR="00A64AEC" w:rsidRPr="00EA6EB3">
        <w:rPr>
          <w:rFonts w:asciiTheme="majorHAnsi" w:eastAsia="Times New Roman" w:hAnsiTheme="majorHAnsi" w:cstheme="majorHAnsi"/>
          <w:color w:val="000000"/>
        </w:rPr>
        <w:t xml:space="preserve"> </w:t>
      </w:r>
      <w:hyperlink r:id="rId12" w:history="1">
        <w:r w:rsidR="00FE4A56" w:rsidRPr="004037DB">
          <w:rPr>
            <w:rStyle w:val="Hyperlink"/>
            <w:rFonts w:asciiTheme="majorHAnsi" w:eastAsia="Times New Roman" w:hAnsiTheme="majorHAnsi" w:cstheme="majorHAnsi"/>
          </w:rPr>
          <w:t>welfareuptonjfc@gmail.com</w:t>
        </w:r>
      </w:hyperlink>
      <w:r w:rsidR="00A64AEC" w:rsidRPr="00EA6EB3">
        <w:rPr>
          <w:rFonts w:asciiTheme="majorHAnsi" w:eastAsia="Times New Roman" w:hAnsiTheme="majorHAnsi" w:cstheme="majorHAnsi"/>
          <w:color w:val="0070C0"/>
        </w:rPr>
        <w:t>.</w:t>
      </w:r>
    </w:p>
    <w:p w14:paraId="377E40B2" w14:textId="77777777" w:rsidR="00B56CD4" w:rsidRPr="00EA6EB3" w:rsidRDefault="00B56CD4" w:rsidP="00B56CD4">
      <w:pPr>
        <w:pStyle w:val="NoSpacing"/>
        <w:rPr>
          <w:rFonts w:asciiTheme="majorHAnsi" w:hAnsiTheme="majorHAnsi" w:cstheme="majorHAnsi"/>
          <w:lang w:eastAsia="en-GB"/>
        </w:rPr>
      </w:pPr>
    </w:p>
    <w:p w14:paraId="61F859B9" w14:textId="303CCB02" w:rsidR="00A64AEC" w:rsidRPr="00EA6EB3" w:rsidRDefault="00A64AEC" w:rsidP="00B56CD4">
      <w:pPr>
        <w:numPr>
          <w:ilvl w:val="0"/>
          <w:numId w:val="23"/>
        </w:numPr>
        <w:spacing w:after="0"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We acknowledge and endorse The FA’s identification of bullying as a category of abuse</w:t>
      </w:r>
      <w:r w:rsidR="00273631">
        <w:rPr>
          <w:rFonts w:asciiTheme="majorHAnsi" w:eastAsia="Times New Roman" w:hAnsiTheme="majorHAnsi" w:cstheme="majorHAnsi"/>
          <w:color w:val="000000"/>
        </w:rPr>
        <w:t xml:space="preserve">, and the FA’s </w:t>
      </w:r>
      <w:hyperlink r:id="rId13" w:history="1">
        <w:r w:rsidR="00273631" w:rsidRPr="00273631">
          <w:rPr>
            <w:rStyle w:val="Hyperlink"/>
            <w:rFonts w:asciiTheme="majorHAnsi" w:eastAsia="Times New Roman" w:hAnsiTheme="majorHAnsi" w:cstheme="majorHAnsi"/>
          </w:rPr>
          <w:t>Anti-Bullying Policy</w:t>
        </w:r>
      </w:hyperlink>
      <w:r w:rsidR="00273631">
        <w:rPr>
          <w:rFonts w:asciiTheme="majorHAnsi" w:eastAsia="Times New Roman" w:hAnsiTheme="majorHAnsi" w:cstheme="majorHAnsi"/>
          <w:color w:val="000000"/>
        </w:rPr>
        <w:t xml:space="preserve">. </w:t>
      </w:r>
      <w:r w:rsidRPr="00EA6EB3">
        <w:rPr>
          <w:rFonts w:asciiTheme="majorHAnsi" w:eastAsia="Times New Roman" w:hAnsiTheme="majorHAnsi" w:cstheme="majorHAnsi"/>
          <w:color w:val="000000"/>
        </w:rPr>
        <w:t xml:space="preserve"> </w:t>
      </w:r>
      <w:r w:rsidR="00C1204B">
        <w:rPr>
          <w:rFonts w:asciiTheme="majorHAnsi" w:eastAsia="Times New Roman" w:hAnsiTheme="majorHAnsi" w:cstheme="majorHAnsi"/>
          <w:color w:val="000000"/>
        </w:rPr>
        <w:t xml:space="preserve"> </w:t>
      </w:r>
      <w:r w:rsidRPr="00EA6EB3">
        <w:rPr>
          <w:rFonts w:asciiTheme="majorHAnsi" w:eastAsia="Times New Roman" w:hAnsiTheme="majorHAnsi" w:cstheme="majorHAnsi"/>
          <w:color w:val="000000"/>
        </w:rPr>
        <w:t xml:space="preserve">Bullying of any kind is not acceptable at our club. If bullying does occur, all players, parents or guardians should be able to tell and know that incidents will be dealt with promptly. Incidents need to be reported to the CWO, a member of the Executive Committee or, in cases of serious bullying contact the Cheshire FA Welfare Officer </w:t>
      </w:r>
      <w:r w:rsidR="00373162">
        <w:rPr>
          <w:rFonts w:asciiTheme="majorHAnsi" w:eastAsia="Times New Roman" w:hAnsiTheme="majorHAnsi" w:cstheme="majorHAnsi"/>
          <w:color w:val="000000"/>
        </w:rPr>
        <w:t xml:space="preserve">at </w:t>
      </w:r>
      <w:hyperlink r:id="rId14" w:history="1">
        <w:r w:rsidR="004B1179" w:rsidRPr="00AC2280">
          <w:rPr>
            <w:rStyle w:val="Hyperlink"/>
            <w:rFonts w:asciiTheme="majorHAnsi" w:eastAsia="Times New Roman" w:hAnsiTheme="majorHAnsi" w:cstheme="majorHAnsi"/>
          </w:rPr>
          <w:t>safeguarding@CheshireFA.com</w:t>
        </w:r>
      </w:hyperlink>
      <w:r w:rsidR="00373162">
        <w:rPr>
          <w:rFonts w:asciiTheme="majorHAnsi" w:eastAsia="Times New Roman" w:hAnsiTheme="majorHAnsi" w:cstheme="majorHAnsi"/>
          <w:color w:val="000000"/>
        </w:rPr>
        <w:t xml:space="preserve"> </w:t>
      </w:r>
      <w:r w:rsidRPr="00EA6EB3">
        <w:rPr>
          <w:rFonts w:asciiTheme="majorHAnsi" w:eastAsia="Times New Roman" w:hAnsiTheme="majorHAnsi" w:cstheme="majorHAnsi"/>
          <w:color w:val="000000"/>
        </w:rPr>
        <w:t>on 01606 302028</w:t>
      </w:r>
      <w:r w:rsidR="00CA711A">
        <w:rPr>
          <w:rFonts w:asciiTheme="majorHAnsi" w:eastAsia="Times New Roman" w:hAnsiTheme="majorHAnsi" w:cstheme="majorHAnsi"/>
          <w:color w:val="000000"/>
        </w:rPr>
        <w:t xml:space="preserve"> </w:t>
      </w:r>
      <w:r w:rsidR="00CA711A" w:rsidRPr="003838BF">
        <w:rPr>
          <w:rFonts w:asciiTheme="majorHAnsi" w:eastAsia="Times New Roman" w:hAnsiTheme="majorHAnsi" w:cstheme="majorHAnsi"/>
          <w:color w:val="000000"/>
        </w:rPr>
        <w:t xml:space="preserve">or look at the </w:t>
      </w:r>
      <w:hyperlink r:id="rId15" w:history="1">
        <w:r w:rsidR="00CA711A" w:rsidRPr="003838BF">
          <w:rPr>
            <w:rStyle w:val="Hyperlink"/>
            <w:rFonts w:asciiTheme="majorHAnsi" w:eastAsia="Times New Roman" w:hAnsiTheme="majorHAnsi" w:cstheme="majorHAnsi"/>
          </w:rPr>
          <w:t>Cheshire FA Safeguarding Hub</w:t>
        </w:r>
      </w:hyperlink>
      <w:r w:rsidR="00CA711A">
        <w:rPr>
          <w:rStyle w:val="Hyperlink"/>
          <w:rFonts w:asciiTheme="majorHAnsi" w:eastAsia="Times New Roman" w:hAnsiTheme="majorHAnsi" w:cstheme="majorHAnsi"/>
        </w:rPr>
        <w:t>.</w:t>
      </w:r>
    </w:p>
    <w:p w14:paraId="3A7E4165" w14:textId="77777777" w:rsidR="00B56CD4" w:rsidRPr="00EA6EB3" w:rsidRDefault="00B56CD4" w:rsidP="00B56CD4">
      <w:pPr>
        <w:spacing w:after="0" w:line="240" w:lineRule="auto"/>
        <w:ind w:left="360"/>
        <w:rPr>
          <w:rFonts w:asciiTheme="majorHAnsi" w:eastAsia="Times New Roman" w:hAnsiTheme="majorHAnsi" w:cstheme="majorHAnsi"/>
          <w:color w:val="000000"/>
        </w:rPr>
      </w:pPr>
    </w:p>
    <w:p w14:paraId="0F96EDBE" w14:textId="08AB2199" w:rsidR="00A64AEC" w:rsidRPr="00EA6EB3" w:rsidRDefault="00C1204B" w:rsidP="00B56CD4">
      <w:pPr>
        <w:numPr>
          <w:ilvl w:val="0"/>
          <w:numId w:val="23"/>
        </w:num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 xml:space="preserve">The FA’s </w:t>
      </w:r>
      <w:hyperlink r:id="rId16" w:history="1">
        <w:r w:rsidR="00B56CD4" w:rsidRPr="0085737D">
          <w:rPr>
            <w:rStyle w:val="Hyperlink"/>
            <w:rFonts w:asciiTheme="majorHAnsi" w:eastAsia="Times New Roman" w:hAnsiTheme="majorHAnsi" w:cstheme="majorHAnsi"/>
            <w:b/>
            <w:bCs/>
          </w:rPr>
          <w:t xml:space="preserve">Respect </w:t>
        </w:r>
        <w:r w:rsidR="00A64AEC" w:rsidRPr="0085737D">
          <w:rPr>
            <w:rStyle w:val="Hyperlink"/>
            <w:rFonts w:asciiTheme="majorHAnsi" w:eastAsia="Times New Roman" w:hAnsiTheme="majorHAnsi" w:cstheme="majorHAnsi"/>
          </w:rPr>
          <w:t>Codes of Conduct</w:t>
        </w:r>
      </w:hyperlink>
      <w:r w:rsidR="00A64AEC" w:rsidRPr="00EA6EB3">
        <w:rPr>
          <w:rFonts w:asciiTheme="majorHAnsi" w:eastAsia="Times New Roman" w:hAnsiTheme="majorHAnsi" w:cstheme="majorHAnsi"/>
          <w:color w:val="000000"/>
        </w:rPr>
        <w:t xml:space="preserve"> for players, parents or spectators, officials and coaches are endorsed by Upton JFC and are published on the Club website. </w:t>
      </w:r>
      <w:r>
        <w:rPr>
          <w:rFonts w:asciiTheme="majorHAnsi" w:eastAsia="Times New Roman" w:hAnsiTheme="majorHAnsi" w:cstheme="majorHAnsi"/>
          <w:color w:val="000000"/>
        </w:rPr>
        <w:t xml:space="preserve"> </w:t>
      </w:r>
      <w:r w:rsidR="00A64AEC" w:rsidRPr="00EA6EB3">
        <w:rPr>
          <w:rFonts w:asciiTheme="majorHAnsi" w:eastAsia="Times New Roman" w:hAnsiTheme="majorHAnsi" w:cstheme="majorHAnsi"/>
          <w:color w:val="000000"/>
        </w:rPr>
        <w:t xml:space="preserve">In order to </w:t>
      </w:r>
      <w:r w:rsidR="00CA711A">
        <w:rPr>
          <w:rFonts w:asciiTheme="majorHAnsi" w:eastAsia="Times New Roman" w:hAnsiTheme="majorHAnsi" w:cstheme="majorHAnsi"/>
          <w:color w:val="000000"/>
        </w:rPr>
        <w:t>support</w:t>
      </w:r>
      <w:r w:rsidR="00A64AEC" w:rsidRPr="00EA6EB3">
        <w:rPr>
          <w:rFonts w:asciiTheme="majorHAnsi" w:eastAsia="Times New Roman" w:hAnsiTheme="majorHAnsi" w:cstheme="majorHAnsi"/>
          <w:color w:val="000000"/>
        </w:rPr>
        <w:t xml:space="preserve"> these Codes of Conduct the club has clear sanctions, written in the Club Constitution</w:t>
      </w:r>
      <w:r>
        <w:rPr>
          <w:rFonts w:asciiTheme="majorHAnsi" w:eastAsia="Times New Roman" w:hAnsiTheme="majorHAnsi" w:cstheme="majorHAnsi"/>
          <w:color w:val="000000"/>
        </w:rPr>
        <w:t>,</w:t>
      </w:r>
      <w:r w:rsidR="00A64AEC" w:rsidRPr="00EA6EB3">
        <w:rPr>
          <w:rFonts w:asciiTheme="majorHAnsi" w:eastAsia="Times New Roman" w:hAnsiTheme="majorHAnsi" w:cstheme="majorHAnsi"/>
          <w:color w:val="000000"/>
        </w:rPr>
        <w:t xml:space="preserve"> to deal with any misconduct at club level and acknowledges the possibility of potential sanctions which may be implemented by Leagues or the County Football Association in more serious circumstances. All members will be informed of these codes</w:t>
      </w:r>
      <w:r w:rsidR="00CA711A">
        <w:rPr>
          <w:rFonts w:asciiTheme="majorHAnsi" w:eastAsia="Times New Roman" w:hAnsiTheme="majorHAnsi" w:cstheme="majorHAnsi"/>
          <w:color w:val="000000"/>
        </w:rPr>
        <w:t xml:space="preserve"> and will be required to </w:t>
      </w:r>
      <w:r w:rsidR="00F330C7">
        <w:rPr>
          <w:rFonts w:asciiTheme="majorHAnsi" w:eastAsia="Times New Roman" w:hAnsiTheme="majorHAnsi" w:cstheme="majorHAnsi"/>
        </w:rPr>
        <w:t xml:space="preserve">follow the principles the </w:t>
      </w:r>
      <w:r w:rsidR="00CA711A">
        <w:rPr>
          <w:rFonts w:asciiTheme="majorHAnsi" w:eastAsia="Times New Roman" w:hAnsiTheme="majorHAnsi" w:cstheme="majorHAnsi"/>
        </w:rPr>
        <w:t xml:space="preserve">of the </w:t>
      </w:r>
      <w:r w:rsidR="00F330C7" w:rsidRPr="00F330C7">
        <w:rPr>
          <w:rFonts w:asciiTheme="majorHAnsi" w:eastAsia="Times New Roman" w:hAnsiTheme="majorHAnsi" w:cstheme="majorHAnsi"/>
          <w:b/>
          <w:bCs/>
        </w:rPr>
        <w:t>Respect</w:t>
      </w:r>
      <w:r w:rsidR="00F330C7">
        <w:rPr>
          <w:rFonts w:asciiTheme="majorHAnsi" w:eastAsia="Times New Roman" w:hAnsiTheme="majorHAnsi" w:cstheme="majorHAnsi"/>
        </w:rPr>
        <w:t xml:space="preserve"> codes for players, coaches and parents</w:t>
      </w:r>
      <w:r w:rsidR="00CA711A">
        <w:rPr>
          <w:rFonts w:asciiTheme="majorHAnsi" w:eastAsia="Times New Roman" w:hAnsiTheme="majorHAnsi" w:cstheme="majorHAnsi"/>
        </w:rPr>
        <w:t>.</w:t>
      </w:r>
    </w:p>
    <w:p w14:paraId="3EFE8003" w14:textId="77777777" w:rsidR="00B56CD4" w:rsidRPr="00EA6EB3" w:rsidRDefault="00B56CD4" w:rsidP="00B56CD4">
      <w:pPr>
        <w:pStyle w:val="ListParagraph"/>
        <w:rPr>
          <w:rFonts w:asciiTheme="majorHAnsi" w:hAnsiTheme="majorHAnsi" w:cstheme="majorHAnsi"/>
          <w:color w:val="000000"/>
          <w:sz w:val="22"/>
          <w:szCs w:val="22"/>
        </w:rPr>
      </w:pPr>
    </w:p>
    <w:p w14:paraId="1AC06A9C" w14:textId="6AD8876C" w:rsidR="00B56CD4" w:rsidRPr="00B56CD4" w:rsidRDefault="00B56CD4" w:rsidP="00B56CD4">
      <w:pPr>
        <w:numPr>
          <w:ilvl w:val="0"/>
          <w:numId w:val="23"/>
        </w:numPr>
        <w:spacing w:after="0" w:line="240" w:lineRule="auto"/>
        <w:rPr>
          <w:rFonts w:asciiTheme="majorHAnsi" w:eastAsia="Times New Roman" w:hAnsiTheme="majorHAnsi" w:cstheme="majorHAnsi"/>
        </w:rPr>
      </w:pPr>
      <w:r w:rsidRPr="00B56CD4">
        <w:rPr>
          <w:rFonts w:asciiTheme="majorHAnsi" w:eastAsia="Times New Roman" w:hAnsiTheme="majorHAnsi" w:cstheme="majorHAnsi"/>
        </w:rPr>
        <w:t xml:space="preserve">Reporting your </w:t>
      </w:r>
      <w:r w:rsidRPr="00EA6EB3">
        <w:rPr>
          <w:rFonts w:asciiTheme="majorHAnsi" w:eastAsia="Times New Roman" w:hAnsiTheme="majorHAnsi" w:cstheme="majorHAnsi"/>
        </w:rPr>
        <w:t xml:space="preserve">concerns about the welfare of a </w:t>
      </w:r>
      <w:r w:rsidRPr="00B56CD4">
        <w:rPr>
          <w:rFonts w:asciiTheme="majorHAnsi" w:eastAsia="Times New Roman" w:hAnsiTheme="majorHAnsi" w:cstheme="majorHAnsi"/>
        </w:rPr>
        <w:t xml:space="preserve">child or young person. </w:t>
      </w:r>
      <w:r w:rsidRPr="00B56CD4">
        <w:rPr>
          <w:rFonts w:asciiTheme="majorHAnsi" w:eastAsia="Times New Roman" w:hAnsiTheme="majorHAnsi" w:cstheme="majorHAnsi"/>
          <w:b/>
          <w:bCs/>
        </w:rPr>
        <w:t>Safeguarding is everyone’s responsibility</w:t>
      </w:r>
      <w:r w:rsidR="00C04014">
        <w:rPr>
          <w:rFonts w:asciiTheme="majorHAnsi" w:eastAsia="Times New Roman" w:hAnsiTheme="majorHAnsi" w:cstheme="majorHAnsi"/>
          <w:b/>
          <w:bCs/>
        </w:rPr>
        <w:t>. I</w:t>
      </w:r>
      <w:r w:rsidRPr="00B56CD4">
        <w:rPr>
          <w:rFonts w:asciiTheme="majorHAnsi" w:eastAsia="Times New Roman" w:hAnsiTheme="majorHAnsi" w:cstheme="majorHAnsi"/>
          <w:b/>
          <w:bCs/>
        </w:rPr>
        <w:t>f you are worried about a child</w:t>
      </w:r>
      <w:r w:rsidR="009364E0">
        <w:rPr>
          <w:rFonts w:asciiTheme="majorHAnsi" w:eastAsia="Times New Roman" w:hAnsiTheme="majorHAnsi" w:cstheme="majorHAnsi"/>
          <w:b/>
          <w:bCs/>
        </w:rPr>
        <w:t>,</w:t>
      </w:r>
      <w:r w:rsidRPr="00B56CD4">
        <w:rPr>
          <w:rFonts w:asciiTheme="majorHAnsi" w:eastAsia="Times New Roman" w:hAnsiTheme="majorHAnsi" w:cstheme="majorHAnsi"/>
          <w:b/>
          <w:bCs/>
        </w:rPr>
        <w:t xml:space="preserve"> it is important that you report your concerns – no action is not an option. </w:t>
      </w:r>
    </w:p>
    <w:p w14:paraId="62C6B1A5" w14:textId="0FD020BD" w:rsidR="00B56CD4" w:rsidRPr="00EA6EB3" w:rsidRDefault="00B56CD4" w:rsidP="00EA6EB3">
      <w:pPr>
        <w:pStyle w:val="ListParagraph"/>
        <w:numPr>
          <w:ilvl w:val="0"/>
          <w:numId w:val="39"/>
        </w:numPr>
        <w:spacing w:before="100" w:beforeAutospacing="1" w:after="100" w:afterAutospacing="1"/>
        <w:rPr>
          <w:rFonts w:asciiTheme="majorHAnsi" w:hAnsiTheme="majorHAnsi" w:cstheme="majorHAnsi"/>
          <w:sz w:val="22"/>
          <w:szCs w:val="22"/>
        </w:rPr>
      </w:pPr>
      <w:r w:rsidRPr="00EA6EB3">
        <w:rPr>
          <w:rFonts w:asciiTheme="majorHAnsi" w:hAnsiTheme="majorHAnsi" w:cstheme="majorHAnsi"/>
          <w:sz w:val="22"/>
          <w:szCs w:val="22"/>
        </w:rPr>
        <w:t>If you are worried about a child</w:t>
      </w:r>
      <w:r w:rsidR="009364E0">
        <w:rPr>
          <w:rFonts w:asciiTheme="majorHAnsi" w:hAnsiTheme="majorHAnsi" w:cstheme="majorHAnsi"/>
          <w:sz w:val="22"/>
          <w:szCs w:val="22"/>
        </w:rPr>
        <w:t>,</w:t>
      </w:r>
      <w:r w:rsidRPr="00EA6EB3">
        <w:rPr>
          <w:rFonts w:asciiTheme="majorHAnsi" w:hAnsiTheme="majorHAnsi" w:cstheme="majorHAnsi"/>
          <w:sz w:val="22"/>
          <w:szCs w:val="22"/>
        </w:rPr>
        <w:t xml:space="preserve"> then you need to report your concerns to the Club Welfare Officer. </w:t>
      </w:r>
    </w:p>
    <w:p w14:paraId="7EA5C3FE" w14:textId="77777777" w:rsidR="00EA6EB3" w:rsidRPr="00EA6EB3" w:rsidRDefault="00B56CD4" w:rsidP="00EA6EB3">
      <w:pPr>
        <w:pStyle w:val="ListParagraph"/>
        <w:numPr>
          <w:ilvl w:val="0"/>
          <w:numId w:val="39"/>
        </w:numPr>
        <w:spacing w:before="100" w:beforeAutospacing="1" w:after="100" w:afterAutospacing="1"/>
        <w:rPr>
          <w:rFonts w:asciiTheme="majorHAnsi" w:hAnsiTheme="majorHAnsi" w:cstheme="majorHAnsi"/>
          <w:sz w:val="22"/>
          <w:szCs w:val="22"/>
        </w:rPr>
      </w:pPr>
      <w:r w:rsidRPr="00EA6EB3">
        <w:rPr>
          <w:rFonts w:asciiTheme="majorHAnsi" w:hAnsiTheme="majorHAnsi" w:cstheme="majorHAnsi"/>
          <w:sz w:val="22"/>
          <w:szCs w:val="22"/>
        </w:rPr>
        <w:t>If the issue is one of poor practice the Club Welfare Officer will either:</w:t>
      </w:r>
    </w:p>
    <w:p w14:paraId="67C04CE2" w14:textId="77777777" w:rsidR="00EA6EB3" w:rsidRPr="00EA6EB3" w:rsidRDefault="00B56CD4" w:rsidP="00EA6EB3">
      <w:pPr>
        <w:pStyle w:val="ListParagraph"/>
        <w:numPr>
          <w:ilvl w:val="1"/>
          <w:numId w:val="39"/>
        </w:numPr>
        <w:spacing w:before="100" w:beforeAutospacing="1" w:after="100" w:afterAutospacing="1"/>
        <w:rPr>
          <w:rFonts w:asciiTheme="majorHAnsi" w:hAnsiTheme="majorHAnsi" w:cstheme="majorHAnsi"/>
          <w:sz w:val="22"/>
          <w:szCs w:val="22"/>
        </w:rPr>
      </w:pPr>
      <w:r w:rsidRPr="00EA6EB3">
        <w:rPr>
          <w:rFonts w:asciiTheme="majorHAnsi" w:hAnsiTheme="majorHAnsi" w:cstheme="majorHAnsi"/>
          <w:sz w:val="22"/>
          <w:szCs w:val="22"/>
        </w:rPr>
        <w:t xml:space="preserve">deal with the matter </w:t>
      </w:r>
      <w:r w:rsidR="00EA6EB3" w:rsidRPr="00EA6EB3">
        <w:rPr>
          <w:rFonts w:asciiTheme="majorHAnsi" w:hAnsiTheme="majorHAnsi" w:cstheme="majorHAnsi"/>
          <w:sz w:val="22"/>
          <w:szCs w:val="22"/>
        </w:rPr>
        <w:t>themselves or</w:t>
      </w:r>
    </w:p>
    <w:p w14:paraId="7B99F203" w14:textId="46A8C778" w:rsidR="00B56CD4" w:rsidRPr="00EA6EB3" w:rsidRDefault="00B56CD4" w:rsidP="00EA6EB3">
      <w:pPr>
        <w:pStyle w:val="ListParagraph"/>
        <w:numPr>
          <w:ilvl w:val="1"/>
          <w:numId w:val="39"/>
        </w:numPr>
        <w:spacing w:before="100" w:beforeAutospacing="1" w:after="100" w:afterAutospacing="1"/>
        <w:rPr>
          <w:rFonts w:asciiTheme="majorHAnsi" w:hAnsiTheme="majorHAnsi" w:cstheme="majorHAnsi"/>
          <w:sz w:val="22"/>
          <w:szCs w:val="22"/>
        </w:rPr>
      </w:pPr>
      <w:r w:rsidRPr="00EA6EB3">
        <w:rPr>
          <w:rFonts w:asciiTheme="majorHAnsi" w:hAnsiTheme="majorHAnsi" w:cstheme="majorHAnsi"/>
          <w:sz w:val="22"/>
          <w:szCs w:val="22"/>
        </w:rPr>
        <w:t>seek advice from the C</w:t>
      </w:r>
      <w:r w:rsidR="00C1204B">
        <w:rPr>
          <w:rFonts w:asciiTheme="majorHAnsi" w:hAnsiTheme="majorHAnsi" w:cstheme="majorHAnsi"/>
          <w:sz w:val="22"/>
          <w:szCs w:val="22"/>
        </w:rPr>
        <w:t>heshire F</w:t>
      </w:r>
      <w:r w:rsidRPr="00EA6EB3">
        <w:rPr>
          <w:rFonts w:asciiTheme="majorHAnsi" w:hAnsiTheme="majorHAnsi" w:cstheme="majorHAnsi"/>
          <w:sz w:val="22"/>
          <w:szCs w:val="22"/>
        </w:rPr>
        <w:t xml:space="preserve">A Welfare Officer </w:t>
      </w:r>
    </w:p>
    <w:p w14:paraId="5BE64C95" w14:textId="3563E997" w:rsidR="00B56CD4" w:rsidRPr="00EA6EB3" w:rsidRDefault="00B56CD4" w:rsidP="00EA6EB3">
      <w:pPr>
        <w:pStyle w:val="ListParagraph"/>
        <w:numPr>
          <w:ilvl w:val="0"/>
          <w:numId w:val="39"/>
        </w:numPr>
        <w:spacing w:before="100" w:beforeAutospacing="1" w:after="100" w:afterAutospacing="1"/>
        <w:rPr>
          <w:rFonts w:asciiTheme="majorHAnsi" w:hAnsiTheme="majorHAnsi" w:cstheme="majorHAnsi"/>
          <w:sz w:val="22"/>
          <w:szCs w:val="22"/>
        </w:rPr>
      </w:pPr>
      <w:r w:rsidRPr="00EA6EB3">
        <w:rPr>
          <w:rFonts w:asciiTheme="majorHAnsi" w:hAnsiTheme="majorHAnsi" w:cstheme="majorHAnsi"/>
          <w:sz w:val="22"/>
          <w:szCs w:val="22"/>
        </w:rPr>
        <w:t>If the concern is more serious –</w:t>
      </w:r>
      <w:r w:rsidR="00C1204B">
        <w:rPr>
          <w:rFonts w:asciiTheme="majorHAnsi" w:hAnsiTheme="majorHAnsi" w:cstheme="majorHAnsi"/>
          <w:sz w:val="22"/>
          <w:szCs w:val="22"/>
        </w:rPr>
        <w:t xml:space="preserve"> including</w:t>
      </w:r>
      <w:r w:rsidRPr="00EA6EB3">
        <w:rPr>
          <w:rFonts w:asciiTheme="majorHAnsi" w:hAnsiTheme="majorHAnsi" w:cstheme="majorHAnsi"/>
          <w:sz w:val="22"/>
          <w:szCs w:val="22"/>
        </w:rPr>
        <w:t xml:space="preserve"> possible child abuse, where possible, contact the C</w:t>
      </w:r>
      <w:r w:rsidR="00C1204B">
        <w:rPr>
          <w:rFonts w:asciiTheme="majorHAnsi" w:hAnsiTheme="majorHAnsi" w:cstheme="majorHAnsi"/>
          <w:sz w:val="22"/>
          <w:szCs w:val="22"/>
        </w:rPr>
        <w:t xml:space="preserve">heshire </w:t>
      </w:r>
      <w:r w:rsidRPr="00EA6EB3">
        <w:rPr>
          <w:rFonts w:asciiTheme="majorHAnsi" w:hAnsiTheme="majorHAnsi" w:cstheme="majorHAnsi"/>
          <w:sz w:val="22"/>
          <w:szCs w:val="22"/>
        </w:rPr>
        <w:t xml:space="preserve">FA Welfare Officer first, then immediately contact the Police or Children’s Social Care. </w:t>
      </w:r>
      <w:r w:rsidR="00C1204B">
        <w:rPr>
          <w:rFonts w:asciiTheme="majorHAnsi" w:hAnsiTheme="majorHAnsi" w:cstheme="majorHAnsi"/>
          <w:sz w:val="22"/>
          <w:szCs w:val="22"/>
        </w:rPr>
        <w:t xml:space="preserve"> </w:t>
      </w:r>
    </w:p>
    <w:p w14:paraId="2D14D4C2" w14:textId="34D439DA" w:rsidR="00B56CD4" w:rsidRPr="00EA6EB3" w:rsidRDefault="00B56CD4" w:rsidP="00EA6EB3">
      <w:pPr>
        <w:pStyle w:val="ListParagraph"/>
        <w:numPr>
          <w:ilvl w:val="0"/>
          <w:numId w:val="39"/>
        </w:numPr>
        <w:spacing w:before="100" w:beforeAutospacing="1" w:after="100" w:afterAutospacing="1"/>
        <w:rPr>
          <w:rFonts w:asciiTheme="majorHAnsi" w:hAnsiTheme="majorHAnsi" w:cstheme="majorHAnsi"/>
          <w:sz w:val="22"/>
          <w:szCs w:val="22"/>
        </w:rPr>
      </w:pPr>
      <w:r w:rsidRPr="00EA6EB3">
        <w:rPr>
          <w:rFonts w:asciiTheme="majorHAnsi" w:hAnsiTheme="majorHAnsi" w:cstheme="majorHAnsi"/>
          <w:sz w:val="22"/>
          <w:szCs w:val="22"/>
        </w:rPr>
        <w:lastRenderedPageBreak/>
        <w:t>If the child needs immediate medical treatment take them to a hospital or call an ambulance and tell</w:t>
      </w:r>
      <w:r w:rsidR="00EA6EB3" w:rsidRPr="00EA6EB3">
        <w:rPr>
          <w:rFonts w:asciiTheme="majorHAnsi" w:hAnsiTheme="majorHAnsi" w:cstheme="majorHAnsi"/>
          <w:sz w:val="22"/>
          <w:szCs w:val="22"/>
        </w:rPr>
        <w:t xml:space="preserve"> </w:t>
      </w:r>
      <w:r w:rsidRPr="00EA6EB3">
        <w:rPr>
          <w:rFonts w:asciiTheme="majorHAnsi" w:hAnsiTheme="majorHAnsi" w:cstheme="majorHAnsi"/>
          <w:sz w:val="22"/>
          <w:szCs w:val="22"/>
        </w:rPr>
        <w:t>them this is a child protection concern. Let your Club Welfare Officer know what action you have taken</w:t>
      </w:r>
      <w:r w:rsidR="00C1204B">
        <w:rPr>
          <w:rFonts w:asciiTheme="majorHAnsi" w:hAnsiTheme="majorHAnsi" w:cstheme="majorHAnsi"/>
          <w:sz w:val="22"/>
          <w:szCs w:val="22"/>
        </w:rPr>
        <w:t>.  T</w:t>
      </w:r>
      <w:r w:rsidRPr="00EA6EB3">
        <w:rPr>
          <w:rFonts w:asciiTheme="majorHAnsi" w:hAnsiTheme="majorHAnsi" w:cstheme="majorHAnsi"/>
          <w:sz w:val="22"/>
          <w:szCs w:val="22"/>
        </w:rPr>
        <w:t>hey in turn will inform the C</w:t>
      </w:r>
      <w:r w:rsidR="00C1204B">
        <w:rPr>
          <w:rFonts w:asciiTheme="majorHAnsi" w:hAnsiTheme="majorHAnsi" w:cstheme="majorHAnsi"/>
          <w:sz w:val="22"/>
          <w:szCs w:val="22"/>
        </w:rPr>
        <w:t xml:space="preserve">heshire </w:t>
      </w:r>
      <w:r w:rsidRPr="00EA6EB3">
        <w:rPr>
          <w:rFonts w:asciiTheme="majorHAnsi" w:hAnsiTheme="majorHAnsi" w:cstheme="majorHAnsi"/>
          <w:sz w:val="22"/>
          <w:szCs w:val="22"/>
        </w:rPr>
        <w:t xml:space="preserve">FA Welfare Officer. </w:t>
      </w:r>
    </w:p>
    <w:p w14:paraId="0F7BD110" w14:textId="54BBF95E" w:rsidR="00EA6EB3" w:rsidRPr="00EA6EB3" w:rsidRDefault="00B56CD4" w:rsidP="00EA6EB3">
      <w:pPr>
        <w:pStyle w:val="ListParagraph"/>
        <w:numPr>
          <w:ilvl w:val="0"/>
          <w:numId w:val="39"/>
        </w:numPr>
        <w:spacing w:before="100" w:beforeAutospacing="1" w:after="100" w:afterAutospacing="1"/>
        <w:rPr>
          <w:rFonts w:asciiTheme="majorHAnsi" w:hAnsiTheme="majorHAnsi" w:cstheme="majorHAnsi"/>
          <w:sz w:val="22"/>
          <w:szCs w:val="22"/>
        </w:rPr>
      </w:pPr>
      <w:r w:rsidRPr="00EA6EB3">
        <w:rPr>
          <w:rFonts w:asciiTheme="majorHAnsi" w:hAnsiTheme="majorHAnsi" w:cstheme="majorHAnsi"/>
          <w:sz w:val="22"/>
          <w:szCs w:val="22"/>
        </w:rPr>
        <w:t xml:space="preserve">If at any time you are not able to contact your Club Welfare </w:t>
      </w:r>
      <w:r w:rsidR="00EA6EB3" w:rsidRPr="00EA6EB3">
        <w:rPr>
          <w:rFonts w:asciiTheme="majorHAnsi" w:hAnsiTheme="majorHAnsi" w:cstheme="majorHAnsi"/>
          <w:sz w:val="22"/>
          <w:szCs w:val="22"/>
        </w:rPr>
        <w:t>Officer,</w:t>
      </w:r>
      <w:r w:rsidRPr="00EA6EB3">
        <w:rPr>
          <w:rFonts w:asciiTheme="majorHAnsi" w:hAnsiTheme="majorHAnsi" w:cstheme="majorHAnsi"/>
          <w:sz w:val="22"/>
          <w:szCs w:val="22"/>
        </w:rPr>
        <w:t xml:space="preserve"> or the matter is clearly serious then you can:</w:t>
      </w:r>
    </w:p>
    <w:p w14:paraId="070B0F61" w14:textId="2E60DFC7" w:rsidR="00EA6EB3" w:rsidRPr="00EA6EB3" w:rsidRDefault="00B56CD4" w:rsidP="00EA6EB3">
      <w:pPr>
        <w:pStyle w:val="ListParagraph"/>
        <w:numPr>
          <w:ilvl w:val="0"/>
          <w:numId w:val="43"/>
        </w:numPr>
        <w:rPr>
          <w:rFonts w:asciiTheme="majorHAnsi" w:hAnsiTheme="majorHAnsi" w:cstheme="majorHAnsi"/>
          <w:sz w:val="22"/>
          <w:szCs w:val="22"/>
        </w:rPr>
      </w:pPr>
      <w:r w:rsidRPr="00EA6EB3">
        <w:rPr>
          <w:rFonts w:asciiTheme="majorHAnsi" w:hAnsiTheme="majorHAnsi" w:cstheme="majorHAnsi"/>
          <w:sz w:val="22"/>
          <w:szCs w:val="22"/>
        </w:rPr>
        <w:t xml:space="preserve">contact your CFA Welfare Officer directly </w:t>
      </w:r>
      <w:r w:rsidR="002E6F2D">
        <w:rPr>
          <w:rFonts w:asciiTheme="majorHAnsi" w:hAnsiTheme="majorHAnsi" w:cstheme="majorHAnsi"/>
          <w:sz w:val="22"/>
          <w:szCs w:val="22"/>
        </w:rPr>
        <w:t xml:space="preserve">on </w:t>
      </w:r>
      <w:r w:rsidR="002E6F2D" w:rsidRPr="002E6F2D">
        <w:rPr>
          <w:rFonts w:asciiTheme="majorHAnsi" w:hAnsiTheme="majorHAnsi" w:cstheme="majorHAnsi"/>
          <w:color w:val="000000"/>
          <w:sz w:val="22"/>
          <w:szCs w:val="22"/>
        </w:rPr>
        <w:t>01606 302028</w:t>
      </w:r>
    </w:p>
    <w:p w14:paraId="23E6C8DA" w14:textId="4108BB6D" w:rsidR="00B56CD4" w:rsidRPr="00EA6EB3" w:rsidRDefault="00B56CD4" w:rsidP="00EA6EB3">
      <w:pPr>
        <w:pStyle w:val="ListParagraph"/>
        <w:numPr>
          <w:ilvl w:val="0"/>
          <w:numId w:val="43"/>
        </w:numPr>
        <w:rPr>
          <w:rFonts w:asciiTheme="majorHAnsi" w:hAnsiTheme="majorHAnsi" w:cstheme="majorHAnsi"/>
          <w:sz w:val="22"/>
          <w:szCs w:val="22"/>
        </w:rPr>
      </w:pPr>
      <w:r w:rsidRPr="00EA6EB3">
        <w:rPr>
          <w:rFonts w:asciiTheme="majorHAnsi" w:hAnsiTheme="majorHAnsi" w:cstheme="majorHAnsi"/>
          <w:sz w:val="22"/>
          <w:szCs w:val="22"/>
        </w:rPr>
        <w:t>cont</w:t>
      </w:r>
      <w:r w:rsidR="00EA6EB3" w:rsidRPr="00EA6EB3">
        <w:rPr>
          <w:rFonts w:asciiTheme="majorHAnsi" w:hAnsiTheme="majorHAnsi" w:cstheme="majorHAnsi"/>
          <w:sz w:val="22"/>
          <w:szCs w:val="22"/>
        </w:rPr>
        <w:t xml:space="preserve">act The FA Safeguarding Team on </w:t>
      </w:r>
      <w:r w:rsidRPr="00EA6EB3">
        <w:rPr>
          <w:rFonts w:asciiTheme="majorHAnsi" w:hAnsiTheme="majorHAnsi" w:cstheme="majorHAnsi"/>
          <w:sz w:val="22"/>
          <w:szCs w:val="22"/>
        </w:rPr>
        <w:t xml:space="preserve">0800 169 1863 or Safeguarding@TheFA.com </w:t>
      </w:r>
    </w:p>
    <w:p w14:paraId="0E5A56D4" w14:textId="4A0F828B" w:rsidR="00EA6EB3" w:rsidRPr="00EA6EB3" w:rsidRDefault="00B56CD4" w:rsidP="00EA6EB3">
      <w:pPr>
        <w:pStyle w:val="ListParagraph"/>
        <w:numPr>
          <w:ilvl w:val="0"/>
          <w:numId w:val="43"/>
        </w:numPr>
        <w:rPr>
          <w:rFonts w:asciiTheme="majorHAnsi" w:hAnsiTheme="majorHAnsi" w:cstheme="majorHAnsi"/>
          <w:sz w:val="22"/>
          <w:szCs w:val="22"/>
        </w:rPr>
      </w:pPr>
      <w:r w:rsidRPr="00EA6EB3">
        <w:rPr>
          <w:rFonts w:asciiTheme="majorHAnsi" w:hAnsiTheme="majorHAnsi" w:cstheme="majorHAnsi"/>
          <w:sz w:val="22"/>
          <w:szCs w:val="22"/>
        </w:rPr>
        <w:t>contact the Police</w:t>
      </w:r>
      <w:r w:rsidR="002E6F2D">
        <w:rPr>
          <w:rFonts w:asciiTheme="majorHAnsi" w:hAnsiTheme="majorHAnsi" w:cstheme="majorHAnsi"/>
          <w:sz w:val="22"/>
          <w:szCs w:val="22"/>
        </w:rPr>
        <w:t xml:space="preserve"> (101 or 999 in an emergency)</w:t>
      </w:r>
      <w:r w:rsidRPr="00EA6EB3">
        <w:rPr>
          <w:rFonts w:asciiTheme="majorHAnsi" w:hAnsiTheme="majorHAnsi" w:cstheme="majorHAnsi"/>
          <w:sz w:val="22"/>
          <w:szCs w:val="22"/>
        </w:rPr>
        <w:t xml:space="preserve"> o</w:t>
      </w:r>
      <w:r w:rsidR="00EA6EB3" w:rsidRPr="00EA6EB3">
        <w:rPr>
          <w:rFonts w:asciiTheme="majorHAnsi" w:hAnsiTheme="majorHAnsi" w:cstheme="majorHAnsi"/>
          <w:sz w:val="22"/>
          <w:szCs w:val="22"/>
        </w:rPr>
        <w:t xml:space="preserve">r </w:t>
      </w:r>
      <w:r w:rsidR="001574F3">
        <w:rPr>
          <w:rFonts w:asciiTheme="majorHAnsi" w:hAnsiTheme="majorHAnsi" w:cstheme="majorHAnsi"/>
          <w:sz w:val="22"/>
          <w:szCs w:val="22"/>
        </w:rPr>
        <w:t xml:space="preserve">Cheshire West and Chester Council’s </w:t>
      </w:r>
      <w:r w:rsidR="00EA6EB3" w:rsidRPr="00EA6EB3">
        <w:rPr>
          <w:rFonts w:asciiTheme="majorHAnsi" w:hAnsiTheme="majorHAnsi" w:cstheme="majorHAnsi"/>
          <w:sz w:val="22"/>
          <w:szCs w:val="22"/>
        </w:rPr>
        <w:t>Children’s Social Care</w:t>
      </w:r>
      <w:r w:rsidR="002E6F2D">
        <w:rPr>
          <w:rFonts w:asciiTheme="majorHAnsi" w:hAnsiTheme="majorHAnsi" w:cstheme="majorHAnsi"/>
          <w:sz w:val="22"/>
          <w:szCs w:val="22"/>
        </w:rPr>
        <w:t xml:space="preserve"> </w:t>
      </w:r>
      <w:r w:rsidR="002E6F2D" w:rsidRPr="002E6F2D">
        <w:rPr>
          <w:rFonts w:ascii="Calibri" w:hAnsi="Calibri" w:cs="Calibri"/>
          <w:color w:val="333333"/>
          <w:sz w:val="22"/>
          <w:szCs w:val="22"/>
          <w:shd w:val="clear" w:color="auto" w:fill="FFFFFF"/>
        </w:rPr>
        <w:t>0300 123 7047</w:t>
      </w:r>
    </w:p>
    <w:p w14:paraId="01091F4E" w14:textId="5492D194" w:rsidR="00B56CD4" w:rsidRPr="00EA6EB3" w:rsidRDefault="00B56CD4" w:rsidP="00EA6EB3">
      <w:pPr>
        <w:pStyle w:val="ListParagraph"/>
        <w:numPr>
          <w:ilvl w:val="0"/>
          <w:numId w:val="43"/>
        </w:numPr>
        <w:rPr>
          <w:rFonts w:asciiTheme="majorHAnsi" w:hAnsiTheme="majorHAnsi" w:cstheme="majorHAnsi"/>
          <w:sz w:val="22"/>
          <w:szCs w:val="22"/>
        </w:rPr>
      </w:pPr>
      <w:r w:rsidRPr="00EA6EB3">
        <w:rPr>
          <w:rFonts w:asciiTheme="majorHAnsi" w:hAnsiTheme="majorHAnsi" w:cstheme="majorHAnsi"/>
          <w:sz w:val="22"/>
          <w:szCs w:val="22"/>
        </w:rPr>
        <w:t xml:space="preserve">call the NSPCC </w:t>
      </w:r>
      <w:proofErr w:type="gramStart"/>
      <w:r w:rsidRPr="00EA6EB3">
        <w:rPr>
          <w:rFonts w:asciiTheme="majorHAnsi" w:hAnsiTheme="majorHAnsi" w:cstheme="majorHAnsi"/>
          <w:sz w:val="22"/>
          <w:szCs w:val="22"/>
        </w:rPr>
        <w:t>24 hour</w:t>
      </w:r>
      <w:proofErr w:type="gramEnd"/>
      <w:r w:rsidRPr="00EA6EB3">
        <w:rPr>
          <w:rFonts w:asciiTheme="majorHAnsi" w:hAnsiTheme="majorHAnsi" w:cstheme="majorHAnsi"/>
          <w:sz w:val="22"/>
          <w:szCs w:val="22"/>
        </w:rPr>
        <w:t xml:space="preserve"> Helpline for advice on 0808 800 5000 or email help@nspcc.org.uk </w:t>
      </w:r>
    </w:p>
    <w:p w14:paraId="10712C8E" w14:textId="76673591" w:rsidR="00FE4A56" w:rsidRDefault="00B56CD4" w:rsidP="00EA6EB3">
      <w:pPr>
        <w:spacing w:before="100" w:beforeAutospacing="1" w:after="100" w:afterAutospacing="1" w:line="240" w:lineRule="auto"/>
        <w:ind w:left="360"/>
        <w:rPr>
          <w:rFonts w:asciiTheme="majorHAnsi" w:eastAsia="Times New Roman" w:hAnsiTheme="majorHAnsi" w:cstheme="majorHAnsi"/>
          <w:color w:val="002375"/>
        </w:rPr>
      </w:pPr>
      <w:r w:rsidRPr="00B56CD4">
        <w:rPr>
          <w:rFonts w:asciiTheme="majorHAnsi" w:eastAsia="Times New Roman" w:hAnsiTheme="majorHAnsi" w:cstheme="majorHAnsi"/>
        </w:rPr>
        <w:t>The FA’s Safeguarding Children Policy and Procedures are available via</w:t>
      </w:r>
      <w:r w:rsidR="000069FD">
        <w:rPr>
          <w:rFonts w:asciiTheme="majorHAnsi" w:eastAsia="Times New Roman" w:hAnsiTheme="majorHAnsi" w:cstheme="majorHAnsi"/>
        </w:rPr>
        <w:t xml:space="preserve">: </w:t>
      </w:r>
    </w:p>
    <w:p w14:paraId="563A3A3F" w14:textId="4A816092" w:rsidR="00C1204B" w:rsidRDefault="00CE7E67" w:rsidP="00EA6EB3">
      <w:pPr>
        <w:spacing w:before="100" w:beforeAutospacing="1" w:after="100" w:afterAutospacing="1" w:line="240" w:lineRule="auto"/>
        <w:ind w:left="360"/>
        <w:rPr>
          <w:rFonts w:asciiTheme="majorHAnsi" w:eastAsia="Times New Roman" w:hAnsiTheme="majorHAnsi" w:cstheme="majorHAnsi"/>
          <w:color w:val="002375"/>
        </w:rPr>
      </w:pPr>
      <w:hyperlink r:id="rId17" w:history="1">
        <w:r w:rsidR="00C1204B" w:rsidRPr="00D93A56">
          <w:rPr>
            <w:rStyle w:val="Hyperlink"/>
            <w:rFonts w:asciiTheme="majorHAnsi" w:eastAsia="Times New Roman" w:hAnsiTheme="majorHAnsi" w:cstheme="majorHAnsi"/>
          </w:rPr>
          <w:t>https://www.thefa.com/football-rules-governance/safeguarding</w:t>
        </w:r>
      </w:hyperlink>
    </w:p>
    <w:p w14:paraId="5602B220" w14:textId="05BD36E2" w:rsidR="00B56CD4" w:rsidRPr="00B56CD4" w:rsidRDefault="00B56CD4" w:rsidP="00EA6EB3">
      <w:pPr>
        <w:spacing w:before="100" w:beforeAutospacing="1" w:after="100" w:afterAutospacing="1" w:line="240" w:lineRule="auto"/>
        <w:ind w:left="360"/>
        <w:rPr>
          <w:rFonts w:asciiTheme="majorHAnsi" w:eastAsia="Times New Roman" w:hAnsiTheme="majorHAnsi" w:cstheme="majorHAnsi"/>
        </w:rPr>
      </w:pPr>
      <w:r w:rsidRPr="00B56CD4">
        <w:rPr>
          <w:rFonts w:asciiTheme="majorHAnsi" w:eastAsia="Times New Roman" w:hAnsiTheme="majorHAnsi" w:cstheme="majorHAnsi"/>
        </w:rPr>
        <w:t xml:space="preserve">The policy outlines in detail what to do if you are concerned about the welfare of a child and includes flow diagrams which describe this process. How to make a referral is also covered in the Safeguarding Children workshop. Participants are given the opportunity to discuss how this feels and how best they can prepare themselves to deal with such a situation. For more information on this workshop contact your County Welfare Officer. </w:t>
      </w:r>
    </w:p>
    <w:p w14:paraId="1FA48BC1" w14:textId="2A317CA0" w:rsidR="00B56CD4" w:rsidRPr="00EA6EB3" w:rsidRDefault="00B56CD4" w:rsidP="00EA6EB3">
      <w:pPr>
        <w:pStyle w:val="ListParagraph"/>
        <w:numPr>
          <w:ilvl w:val="0"/>
          <w:numId w:val="23"/>
        </w:numPr>
        <w:spacing w:before="100" w:beforeAutospacing="1" w:after="100" w:afterAutospacing="1"/>
        <w:rPr>
          <w:rFonts w:asciiTheme="majorHAnsi" w:hAnsiTheme="majorHAnsi" w:cstheme="majorHAnsi"/>
          <w:sz w:val="22"/>
          <w:szCs w:val="22"/>
        </w:rPr>
      </w:pPr>
      <w:r w:rsidRPr="00EA6EB3">
        <w:rPr>
          <w:rFonts w:asciiTheme="majorHAnsi" w:hAnsiTheme="majorHAnsi" w:cstheme="majorHAnsi"/>
          <w:sz w:val="22"/>
          <w:szCs w:val="22"/>
        </w:rPr>
        <w:t xml:space="preserve">Further advice on Safeguarding Children matters can be obtained from: </w:t>
      </w:r>
    </w:p>
    <w:p w14:paraId="54FBD504" w14:textId="77777777" w:rsidR="00EA6EB3" w:rsidRPr="00EA6EB3" w:rsidRDefault="00EA6EB3" w:rsidP="00EA6EB3">
      <w:pPr>
        <w:numPr>
          <w:ilvl w:val="0"/>
          <w:numId w:val="45"/>
        </w:numPr>
        <w:spacing w:before="100" w:beforeAutospacing="1" w:after="100" w:afterAutospacing="1"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The County Football Association’s Child Protection Officer, details above.</w:t>
      </w:r>
    </w:p>
    <w:p w14:paraId="5C27E899" w14:textId="77777777" w:rsidR="00EA6EB3" w:rsidRPr="00EA6EB3" w:rsidRDefault="00EA6EB3" w:rsidP="00EA6EB3">
      <w:pPr>
        <w:numPr>
          <w:ilvl w:val="0"/>
          <w:numId w:val="45"/>
        </w:numPr>
        <w:spacing w:before="100" w:beforeAutospacing="1" w:after="100" w:afterAutospacing="1"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Online Disclosure Criminal Records Checks on 0845 210 8080</w:t>
      </w:r>
    </w:p>
    <w:p w14:paraId="02130FE0" w14:textId="77777777" w:rsidR="00EA6EB3" w:rsidRPr="00EA6EB3" w:rsidRDefault="00EA6EB3" w:rsidP="00EA6EB3">
      <w:pPr>
        <w:numPr>
          <w:ilvl w:val="0"/>
          <w:numId w:val="45"/>
        </w:numPr>
        <w:spacing w:before="100" w:beforeAutospacing="1" w:after="100" w:afterAutospacing="1"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NSPCC Child Protection 24-Hour Helpline 0808 800 5000</w:t>
      </w:r>
    </w:p>
    <w:p w14:paraId="541E51B5" w14:textId="63B165E0" w:rsidR="00EA6EB3" w:rsidRPr="00EA6EB3" w:rsidRDefault="00C1204B" w:rsidP="00EA6EB3">
      <w:pPr>
        <w:numPr>
          <w:ilvl w:val="0"/>
          <w:numId w:val="45"/>
        </w:numPr>
        <w:spacing w:before="100" w:beforeAutospacing="1" w:after="100" w:afterAutospacing="1"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Ricardo Gomez</w:t>
      </w:r>
      <w:r w:rsidR="00EA6EB3" w:rsidRPr="00EA6EB3">
        <w:rPr>
          <w:rFonts w:asciiTheme="majorHAnsi" w:eastAsia="Times New Roman" w:hAnsiTheme="majorHAnsi" w:cstheme="majorHAnsi"/>
          <w:color w:val="000000"/>
        </w:rPr>
        <w:t xml:space="preserve"> - Upton JFC Club Welfare Officer or Sue Terry Assistant Club Welfare Officer at</w:t>
      </w:r>
      <w:r w:rsidR="00EA6EB3" w:rsidRPr="00EA6EB3">
        <w:rPr>
          <w:rFonts w:asciiTheme="majorHAnsi" w:eastAsia="Times New Roman" w:hAnsiTheme="majorHAnsi" w:cstheme="majorHAnsi"/>
          <w:color w:val="4F81BD" w:themeColor="accent1"/>
        </w:rPr>
        <w:t xml:space="preserve"> </w:t>
      </w:r>
      <w:hyperlink r:id="rId18" w:history="1">
        <w:r w:rsidR="00EA6EB3" w:rsidRPr="00EA6EB3">
          <w:rPr>
            <w:rStyle w:val="Hyperlink"/>
            <w:rFonts w:asciiTheme="majorHAnsi" w:eastAsia="Times New Roman" w:hAnsiTheme="majorHAnsi" w:cstheme="majorHAnsi"/>
            <w:color w:val="4F81BD" w:themeColor="accent1"/>
          </w:rPr>
          <w:t>uptonjfcwelfare@gmail.com</w:t>
        </w:r>
      </w:hyperlink>
    </w:p>
    <w:p w14:paraId="06923AC4" w14:textId="5B86516A" w:rsidR="00B56CD4" w:rsidRDefault="00B56CD4" w:rsidP="00B56CD4">
      <w:pPr>
        <w:spacing w:before="100" w:beforeAutospacing="1" w:after="100" w:afterAutospacing="1" w:line="240" w:lineRule="auto"/>
        <w:rPr>
          <w:rFonts w:asciiTheme="majorHAnsi" w:eastAsia="Times New Roman" w:hAnsiTheme="majorHAnsi" w:cstheme="majorHAnsi"/>
          <w:color w:val="002375"/>
        </w:rPr>
      </w:pPr>
      <w:r w:rsidRPr="00B56CD4">
        <w:rPr>
          <w:rFonts w:asciiTheme="majorHAnsi" w:eastAsia="Times New Roman" w:hAnsiTheme="majorHAnsi" w:cstheme="majorHAnsi"/>
          <w:position w:val="6"/>
        </w:rPr>
        <w:t xml:space="preserve">1 </w:t>
      </w:r>
      <w:r w:rsidRPr="00B56CD4">
        <w:rPr>
          <w:rFonts w:asciiTheme="majorHAnsi" w:eastAsia="Times New Roman" w:hAnsiTheme="majorHAnsi" w:cstheme="majorHAnsi"/>
        </w:rPr>
        <w:t xml:space="preserve">The FA’s policy on Disclosure and Barring Service </w:t>
      </w:r>
      <w:r w:rsidR="00362775">
        <w:rPr>
          <w:rFonts w:asciiTheme="majorHAnsi" w:eastAsia="Times New Roman" w:hAnsiTheme="majorHAnsi" w:cstheme="majorHAnsi"/>
        </w:rPr>
        <w:t>DBS</w:t>
      </w:r>
      <w:r w:rsidRPr="00B56CD4">
        <w:rPr>
          <w:rFonts w:asciiTheme="majorHAnsi" w:eastAsia="Times New Roman" w:hAnsiTheme="majorHAnsi" w:cstheme="majorHAnsi"/>
        </w:rPr>
        <w:t xml:space="preserve">s is subject to change. </w:t>
      </w:r>
      <w:r w:rsidR="00362775">
        <w:rPr>
          <w:rFonts w:asciiTheme="majorHAnsi" w:eastAsia="Times New Roman" w:hAnsiTheme="majorHAnsi" w:cstheme="majorHAnsi"/>
        </w:rPr>
        <w:t>DBS</w:t>
      </w:r>
      <w:r w:rsidRPr="00B56CD4">
        <w:rPr>
          <w:rFonts w:asciiTheme="majorHAnsi" w:eastAsia="Times New Roman" w:hAnsiTheme="majorHAnsi" w:cstheme="majorHAnsi"/>
        </w:rPr>
        <w:t xml:space="preserve"> information and guidance can be found at </w:t>
      </w:r>
      <w:hyperlink r:id="rId19" w:history="1">
        <w:r w:rsidR="00EE5397" w:rsidRPr="00D93A56">
          <w:rPr>
            <w:rStyle w:val="Hyperlink"/>
            <w:rFonts w:asciiTheme="majorHAnsi" w:eastAsia="Times New Roman" w:hAnsiTheme="majorHAnsi" w:cstheme="majorHAnsi"/>
          </w:rPr>
          <w:t>https://www.thefa.com/football-rules-governance/safeguarding/criminal-record-checks</w:t>
        </w:r>
      </w:hyperlink>
    </w:p>
    <w:p w14:paraId="767E7D27" w14:textId="64091AA8" w:rsidR="00A64AEC" w:rsidRPr="00EA6EB3" w:rsidRDefault="00A64AEC" w:rsidP="00A64AEC">
      <w:pPr>
        <w:spacing w:before="100" w:beforeAutospacing="1" w:after="100" w:afterAutospacing="1"/>
        <w:rPr>
          <w:rFonts w:asciiTheme="majorHAnsi" w:eastAsia="Times New Roman" w:hAnsiTheme="majorHAnsi" w:cstheme="majorHAnsi"/>
          <w:color w:val="000000"/>
        </w:rPr>
      </w:pPr>
      <w:r w:rsidRPr="00EA6EB3">
        <w:rPr>
          <w:rFonts w:asciiTheme="majorHAnsi" w:eastAsia="Times New Roman" w:hAnsiTheme="majorHAnsi" w:cstheme="majorHAnsi"/>
          <w:color w:val="000000"/>
        </w:rPr>
        <w:t xml:space="preserve">Reviewed and Updated: </w:t>
      </w:r>
      <w:r w:rsidR="00EE5397">
        <w:rPr>
          <w:rFonts w:asciiTheme="majorHAnsi" w:eastAsia="Times New Roman" w:hAnsiTheme="majorHAnsi" w:cstheme="majorHAnsi"/>
          <w:color w:val="000000"/>
        </w:rPr>
        <w:t>September</w:t>
      </w:r>
      <w:r w:rsidR="00606182">
        <w:rPr>
          <w:rFonts w:asciiTheme="majorHAnsi" w:eastAsia="Times New Roman" w:hAnsiTheme="majorHAnsi" w:cstheme="majorHAnsi"/>
          <w:color w:val="000000"/>
        </w:rPr>
        <w:t xml:space="preserve"> 2021</w:t>
      </w:r>
    </w:p>
    <w:p w14:paraId="73986452" w14:textId="15704E56" w:rsidR="00034404" w:rsidRPr="00A64AEC" w:rsidRDefault="00034404" w:rsidP="00A64AEC">
      <w:pPr>
        <w:widowControl w:val="0"/>
        <w:autoSpaceDE w:val="0"/>
        <w:autoSpaceDN w:val="0"/>
        <w:adjustRightInd w:val="0"/>
        <w:outlineLvl w:val="0"/>
        <w:rPr>
          <w:rFonts w:asciiTheme="majorHAnsi" w:hAnsiTheme="majorHAnsi" w:cstheme="majorHAnsi"/>
        </w:rPr>
      </w:pPr>
    </w:p>
    <w:sectPr w:rsidR="00034404" w:rsidRPr="00A64AEC" w:rsidSect="00E0168D">
      <w:headerReference w:type="even" r:id="rId20"/>
      <w:footerReference w:type="even" r:id="rId21"/>
      <w:footerReference w:type="default" r:id="rId22"/>
      <w:headerReference w:type="first" r:id="rId23"/>
      <w:footerReference w:type="first" r:id="rId24"/>
      <w:pgSz w:w="11906" w:h="16838"/>
      <w:pgMar w:top="993" w:right="849" w:bottom="709" w:left="1418" w:header="432" w:footer="2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C6374" w14:textId="77777777" w:rsidR="00CE7E67" w:rsidRDefault="00CE7E67" w:rsidP="003615FD">
      <w:pPr>
        <w:spacing w:after="0" w:line="240" w:lineRule="auto"/>
      </w:pPr>
      <w:r>
        <w:separator/>
      </w:r>
    </w:p>
  </w:endnote>
  <w:endnote w:type="continuationSeparator" w:id="0">
    <w:p w14:paraId="06B7A861" w14:textId="77777777" w:rsidR="00CE7E67" w:rsidRDefault="00CE7E67" w:rsidP="00361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CDC3" w14:textId="77777777" w:rsidR="000D0968" w:rsidRDefault="000D0968" w:rsidP="004076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5A8BD1" w14:textId="77777777" w:rsidR="000D0968" w:rsidRDefault="000D0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D3E6" w14:textId="77777777" w:rsidR="000D0968" w:rsidRDefault="000D0968" w:rsidP="004076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168D">
      <w:rPr>
        <w:rStyle w:val="PageNumber"/>
        <w:noProof/>
      </w:rPr>
      <w:t>2</w:t>
    </w:r>
    <w:r>
      <w:rPr>
        <w:rStyle w:val="PageNumber"/>
      </w:rPr>
      <w:fldChar w:fldCharType="end"/>
    </w:r>
  </w:p>
  <w:p w14:paraId="0AE43F73" w14:textId="77777777" w:rsidR="000D0968" w:rsidRDefault="000D09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BD25" w14:textId="537F2B70" w:rsidR="00854231" w:rsidRDefault="00C30A5C" w:rsidP="00446FD2">
    <w:pPr>
      <w:pStyle w:val="Footer"/>
    </w:pPr>
    <w:r w:rsidRPr="00446FD2">
      <w:rPr>
        <w:noProof/>
        <w:lang w:eastAsia="en-GB"/>
      </w:rPr>
      <w:drawing>
        <wp:inline distT="0" distB="0" distL="0" distR="0" wp14:anchorId="25CE07D8" wp14:editId="415A3DD2">
          <wp:extent cx="492533" cy="7852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99617" cy="796558"/>
                  </a:xfrm>
                  <a:prstGeom prst="rect">
                    <a:avLst/>
                  </a:prstGeom>
                </pic:spPr>
              </pic:pic>
            </a:graphicData>
          </a:graphic>
        </wp:inline>
      </w:drawing>
    </w:r>
    <w:r w:rsidR="00446FD2">
      <w:t xml:space="preserve">                                 </w:t>
    </w:r>
    <w:r w:rsidR="0026069F">
      <w:t xml:space="preserve">               </w:t>
    </w:r>
    <w:r w:rsidR="00446FD2">
      <w:t xml:space="preserve">       </w:t>
    </w:r>
    <w:r>
      <w:tab/>
    </w:r>
    <w:r>
      <w:tab/>
    </w:r>
    <w:r w:rsidR="00C73706">
      <w:rPr>
        <w:noProof/>
        <w:lang w:eastAsia="en-GB"/>
      </w:rPr>
      <w:drawing>
        <wp:inline distT="0" distB="0" distL="0" distR="0" wp14:anchorId="50B24F9D" wp14:editId="1A56DF95">
          <wp:extent cx="570419" cy="796853"/>
          <wp:effectExtent l="0" t="0" r="0" b="0"/>
          <wp:docPr id="1" name="Picture 1" descr="/Users/sueterry/Desktop/Forms/Community Club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ueterry/Desktop/Forms/Community Club Badg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6500" cy="861226"/>
                  </a:xfrm>
                  <a:prstGeom prst="rect">
                    <a:avLst/>
                  </a:prstGeom>
                  <a:noFill/>
                  <a:ln>
                    <a:noFill/>
                  </a:ln>
                </pic:spPr>
              </pic:pic>
            </a:graphicData>
          </a:graphic>
        </wp:inline>
      </w:drawing>
    </w:r>
    <w:r w:rsidR="00446FD2">
      <w:t xml:space="preserve">   </w:t>
    </w:r>
  </w:p>
  <w:p w14:paraId="5359C32E" w14:textId="063B45CC" w:rsidR="00446FD2" w:rsidRDefault="00446F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0F5C1" w14:textId="77777777" w:rsidR="00CE7E67" w:rsidRDefault="00CE7E67" w:rsidP="003615FD">
      <w:pPr>
        <w:spacing w:after="0" w:line="240" w:lineRule="auto"/>
      </w:pPr>
      <w:r>
        <w:separator/>
      </w:r>
    </w:p>
  </w:footnote>
  <w:footnote w:type="continuationSeparator" w:id="0">
    <w:p w14:paraId="6429331E" w14:textId="77777777" w:rsidR="00CE7E67" w:rsidRDefault="00CE7E67" w:rsidP="00361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087B" w14:textId="7BBA079F" w:rsidR="00854231" w:rsidRDefault="003804EC">
    <w:pPr>
      <w:pStyle w:val="Header"/>
    </w:pPr>
    <w:r>
      <w:rPr>
        <w:noProof/>
        <w:lang w:eastAsia="en-GB"/>
      </w:rPr>
      <w:drawing>
        <wp:anchor distT="0" distB="0" distL="114300" distR="114300" simplePos="0" relativeHeight="251658752" behindDoc="1" locked="0" layoutInCell="0" allowOverlap="1" wp14:anchorId="6093FD86" wp14:editId="3E24013A">
          <wp:simplePos x="0" y="0"/>
          <wp:positionH relativeFrom="margin">
            <wp:align>center</wp:align>
          </wp:positionH>
          <wp:positionV relativeFrom="margin">
            <wp:align>center</wp:align>
          </wp:positionV>
          <wp:extent cx="6115685" cy="8649335"/>
          <wp:effectExtent l="0" t="0" r="5715" b="12065"/>
          <wp:wrapNone/>
          <wp:docPr id="13" name="Picture 13" descr="/Users/sueterry/Desktop/Charter Standard Club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sers/sueterry/Desktop/Charter Standard Club Logo.pdf"/>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5685" cy="86493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0ACD" w14:textId="46BE3E7D" w:rsidR="00FA3AE8" w:rsidRDefault="0003534F" w:rsidP="00DD5C44">
    <w:pPr>
      <w:pStyle w:val="Header"/>
      <w:jc w:val="center"/>
    </w:pPr>
    <w:r>
      <w:rPr>
        <w:noProof/>
        <w:lang w:eastAsia="en-GB"/>
      </w:rPr>
      <mc:AlternateContent>
        <mc:Choice Requires="wps">
          <w:drawing>
            <wp:anchor distT="0" distB="0" distL="114300" distR="114300" simplePos="0" relativeHeight="251663872" behindDoc="0" locked="0" layoutInCell="1" allowOverlap="1" wp14:anchorId="1F562893" wp14:editId="0A35BEC8">
              <wp:simplePos x="0" y="0"/>
              <wp:positionH relativeFrom="column">
                <wp:posOffset>-518490</wp:posOffset>
              </wp:positionH>
              <wp:positionV relativeFrom="paragraph">
                <wp:posOffset>185348</wp:posOffset>
              </wp:positionV>
              <wp:extent cx="5936920" cy="591185"/>
              <wp:effectExtent l="0" t="0" r="0" b="0"/>
              <wp:wrapNone/>
              <wp:docPr id="12"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6920" cy="591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4FD434" w14:textId="77777777" w:rsidR="003804EC" w:rsidRPr="0003534F" w:rsidRDefault="003804EC" w:rsidP="003804EC">
                          <w:pPr>
                            <w:pStyle w:val="NormalWeb"/>
                            <w:spacing w:before="0" w:beforeAutospacing="0" w:after="0" w:afterAutospacing="0"/>
                            <w:jc w:val="center"/>
                            <w:rPr>
                              <w:rFonts w:asciiTheme="majorHAnsi" w:hAnsiTheme="majorHAnsi"/>
                              <w:sz w:val="56"/>
                              <w:szCs w:val="56"/>
                            </w:rPr>
                          </w:pPr>
                          <w:r w:rsidRPr="0003534F">
                            <w:rPr>
                              <w:rFonts w:asciiTheme="majorHAnsi" w:eastAsia="Times New Roman" w:hAnsiTheme="majorHAnsi"/>
                              <w:color w:val="000000"/>
                              <w:sz w:val="56"/>
                              <w:szCs w:val="56"/>
                              <w14:shadow w14:blurRad="63500" w14:dist="46609" w14:dir="2115817" w14:sx="100000" w14:sy="100000" w14:kx="0" w14:ky="0" w14:algn="ctr">
                                <w14:srgbClr w14:val="C0C0C0">
                                  <w14:alpha w14:val="25000"/>
                                </w14:srgbClr>
                              </w14:shadow>
                            </w:rPr>
                            <w:t>UPTON JUNIOR FOOTBALL CLUB</w:t>
                          </w:r>
                        </w:p>
                      </w:txbxContent>
                    </wps:txbx>
                    <wps:bodyPr wrap="square" numCol="1" fromWordArt="1">
                      <a:prstTxWarp prst="textPlain">
                        <a:avLst>
                          <a:gd name="adj" fmla="val 49997"/>
                        </a:avLst>
                      </a:prstTxWarp>
                      <a:spAutoFit/>
                    </wps:bodyPr>
                  </wps:wsp>
                </a:graphicData>
              </a:graphic>
              <wp14:sizeRelH relativeFrom="margin">
                <wp14:pctWidth>0</wp14:pctWidth>
              </wp14:sizeRelH>
            </wp:anchor>
          </w:drawing>
        </mc:Choice>
        <mc:Fallback>
          <w:pict>
            <v:shapetype w14:anchorId="1F562893" id="_x0000_t202" coordsize="21600,21600" o:spt="202" path="m,l,21600r21600,l21600,xe">
              <v:stroke joinstyle="miter"/>
              <v:path gradientshapeok="t" o:connecttype="rect"/>
            </v:shapetype>
            <v:shape id="WordArt 14" o:spid="_x0000_s1026" type="#_x0000_t202" style="position:absolute;left:0;text-align:left;margin-left:-40.85pt;margin-top:14.6pt;width:467.45pt;height:46.5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" filled="f" stroked="f">
              <v:stroke joinstyle="round"/>
              <o:lock v:ext="edit" shapetype="t"/>
              <v:textbox style="mso-fit-shape-to-text:t">
                <w:txbxContent>
                  <w:p w14:paraId="664FD434" w14:textId="77777777" w:rsidR="003804EC" w:rsidRPr="0003534F" w:rsidRDefault="003804EC" w:rsidP="003804EC">
                    <w:pPr>
                      <w:pStyle w:val="NormalWeb"/>
                      <w:spacing w:before="0" w:beforeAutospacing="0" w:after="0" w:afterAutospacing="0"/>
                      <w:jc w:val="center"/>
                      <w:rPr>
                        <w:rFonts w:asciiTheme="majorHAnsi" w:hAnsiTheme="majorHAnsi"/>
                        <w:sz w:val="56"/>
                        <w:szCs w:val="56"/>
                      </w:rPr>
                    </w:pPr>
                    <w:r w:rsidRPr="0003534F">
                      <w:rPr>
                        <w:rFonts w:asciiTheme="majorHAnsi" w:eastAsia="Times New Roman" w:hAnsiTheme="majorHAnsi"/>
                        <w:color w:val="000000"/>
                        <w:sz w:val="56"/>
                        <w:szCs w:val="56"/>
                        <w14:shadow w14:blurRad="63500" w14:dist="46609" w14:dir="2115817" w14:sx="100000" w14:sy="100000" w14:kx="0" w14:ky="0" w14:algn="ctr">
                          <w14:srgbClr w14:val="C0C0C0">
                            <w14:alpha w14:val="25000"/>
                          </w14:srgbClr>
                        </w14:shadow>
                      </w:rPr>
                      <w:t>UPTON JUNIOR FOOTBALL CLUB</w:t>
                    </w:r>
                  </w:p>
                </w:txbxContent>
              </v:textbox>
            </v:shape>
          </w:pict>
        </mc:Fallback>
      </mc:AlternateContent>
    </w:r>
    <w:r>
      <w:rPr>
        <w:noProof/>
        <w:lang w:eastAsia="en-GB"/>
      </w:rPr>
      <w:drawing>
        <wp:anchor distT="0" distB="0" distL="114300" distR="114300" simplePos="0" relativeHeight="251665920" behindDoc="0" locked="0" layoutInCell="1" allowOverlap="1" wp14:anchorId="6E2B08B6" wp14:editId="0B7021B2">
          <wp:simplePos x="0" y="0"/>
          <wp:positionH relativeFrom="column">
            <wp:posOffset>5480050</wp:posOffset>
          </wp:positionH>
          <wp:positionV relativeFrom="paragraph">
            <wp:posOffset>165349</wp:posOffset>
          </wp:positionV>
          <wp:extent cx="640715" cy="824865"/>
          <wp:effectExtent l="0" t="0" r="0" b="0"/>
          <wp:wrapNone/>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 cy="824865"/>
                  </a:xfrm>
                  <a:prstGeom prst="rect">
                    <a:avLst/>
                  </a:prstGeom>
                  <a:noFill/>
                </pic:spPr>
              </pic:pic>
            </a:graphicData>
          </a:graphic>
          <wp14:sizeRelH relativeFrom="margin">
            <wp14:pctWidth>0</wp14:pctWidth>
          </wp14:sizeRelH>
          <wp14:sizeRelV relativeFrom="margin">
            <wp14:pctHeight>0</wp14:pctHeight>
          </wp14:sizeRelV>
        </wp:anchor>
      </w:drawing>
    </w:r>
    <w:r w:rsidR="00C30A5C">
      <w:rPr>
        <w:noProof/>
        <w:lang w:eastAsia="en-GB"/>
      </w:rPr>
      <mc:AlternateContent>
        <mc:Choice Requires="wps">
          <w:drawing>
            <wp:anchor distT="0" distB="0" distL="114300" distR="114300" simplePos="0" relativeHeight="251659776" behindDoc="0" locked="0" layoutInCell="1" allowOverlap="1" wp14:anchorId="3D473F75" wp14:editId="5C266D19">
              <wp:simplePos x="0" y="0"/>
              <wp:positionH relativeFrom="column">
                <wp:posOffset>-450344</wp:posOffset>
              </wp:positionH>
              <wp:positionV relativeFrom="paragraph">
                <wp:posOffset>1489798</wp:posOffset>
              </wp:positionV>
              <wp:extent cx="6497955" cy="9525"/>
              <wp:effectExtent l="10160" t="10795" r="19685" b="3048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795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287C03" id="_x0000_t32" coordsize="21600,21600" o:spt="32" o:oned="t" path="m,l21600,21600e" filled="f">
              <v:path arrowok="t" fillok="f" o:connecttype="none"/>
              <o:lock v:ext="edit" shapetype="t"/>
            </v:shapetype>
            <v:shape id="AutoShape 10" o:spid="_x0000_s1026" type="#_x0000_t32" style="position:absolute;margin-left:-35.45pt;margin-top:117.3pt;width:511.65pt;height:.7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61553D"/>
    <w:multiLevelType w:val="hybridMultilevel"/>
    <w:tmpl w:val="AAB6923E"/>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6" w15:restartNumberingAfterBreak="0">
    <w:nsid w:val="0A8E2596"/>
    <w:multiLevelType w:val="multilevel"/>
    <w:tmpl w:val="3D343D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AD49A1"/>
    <w:multiLevelType w:val="multilevel"/>
    <w:tmpl w:val="DD70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8A7F47"/>
    <w:multiLevelType w:val="multilevel"/>
    <w:tmpl w:val="3962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3045D2"/>
    <w:multiLevelType w:val="hybridMultilevel"/>
    <w:tmpl w:val="600E95DE"/>
    <w:lvl w:ilvl="0" w:tplc="D8B665FE">
      <w:start w:val="1"/>
      <w:numFmt w:val="lowerRoman"/>
      <w:lvlText w:val="%1."/>
      <w:lvlJc w:val="left"/>
      <w:pPr>
        <w:ind w:left="1080" w:hanging="720"/>
      </w:pPr>
      <w:rPr>
        <w:rFonts w:hint="default"/>
        <w:b/>
        <w:color w:val="00237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06072"/>
    <w:multiLevelType w:val="hybridMultilevel"/>
    <w:tmpl w:val="9F365F8C"/>
    <w:lvl w:ilvl="0" w:tplc="08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842E02"/>
    <w:multiLevelType w:val="multilevel"/>
    <w:tmpl w:val="83DE3A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466C44"/>
    <w:multiLevelType w:val="hybridMultilevel"/>
    <w:tmpl w:val="22160830"/>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3" w15:restartNumberingAfterBreak="0">
    <w:nsid w:val="1D5A3A2F"/>
    <w:multiLevelType w:val="multilevel"/>
    <w:tmpl w:val="A6C6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36524B"/>
    <w:multiLevelType w:val="hybridMultilevel"/>
    <w:tmpl w:val="36FE2438"/>
    <w:lvl w:ilvl="0" w:tplc="28D60CD8">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5" w15:restartNumberingAfterBreak="0">
    <w:nsid w:val="26D57757"/>
    <w:multiLevelType w:val="hybridMultilevel"/>
    <w:tmpl w:val="07C42AE0"/>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6" w15:restartNumberingAfterBreak="0">
    <w:nsid w:val="2F05209E"/>
    <w:multiLevelType w:val="multilevel"/>
    <w:tmpl w:val="30660CCC"/>
    <w:lvl w:ilvl="0">
      <w:start w:val="1"/>
      <w:numFmt w:val="decimal"/>
      <w:lvlText w:val="%1."/>
      <w:lvlJc w:val="left"/>
      <w:pPr>
        <w:ind w:left="360" w:hanging="360"/>
      </w:pPr>
      <w:rPr>
        <w:sz w:val="22"/>
        <w:szCs w:val="22"/>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3557139C"/>
    <w:multiLevelType w:val="hybridMultilevel"/>
    <w:tmpl w:val="D9A66244"/>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EE3226"/>
    <w:multiLevelType w:val="multilevel"/>
    <w:tmpl w:val="399EB0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1C4AB0"/>
    <w:multiLevelType w:val="hybridMultilevel"/>
    <w:tmpl w:val="FAB46BCA"/>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681E66"/>
    <w:multiLevelType w:val="multilevel"/>
    <w:tmpl w:val="D79E4124"/>
    <w:lvl w:ilvl="0">
      <w:start w:val="1"/>
      <w:numFmt w:val="decimal"/>
      <w:lvlText w:val="%1."/>
      <w:lvlJc w:val="left"/>
      <w:pPr>
        <w:ind w:left="360" w:hanging="360"/>
      </w:pPr>
      <w:rPr>
        <w:sz w:val="22"/>
        <w:szCs w:val="22"/>
      </w:rPr>
    </w:lvl>
    <w:lvl w:ilvl="1">
      <w:start w:val="1"/>
      <w:numFmt w:val="bullet"/>
      <w:lvlText w:val=""/>
      <w:lvlJc w:val="left"/>
      <w:pPr>
        <w:ind w:left="1080" w:hanging="360"/>
      </w:pPr>
      <w:rPr>
        <w:rFonts w:ascii="Wingdings" w:hAnsi="Wingding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6531E85"/>
    <w:multiLevelType w:val="multilevel"/>
    <w:tmpl w:val="29587B1C"/>
    <w:lvl w:ilvl="0">
      <w:start w:val="1"/>
      <w:numFmt w:val="bullet"/>
      <w:lvlText w:val=""/>
      <w:lvlJc w:val="left"/>
      <w:pPr>
        <w:ind w:left="720" w:hanging="360"/>
      </w:pPr>
      <w:rPr>
        <w:rFonts w:ascii="Wingdings" w:hAnsi="Wingdings" w:hint="default"/>
        <w:sz w:val="22"/>
        <w:szCs w:val="22"/>
      </w:rPr>
    </w:lvl>
    <w:lvl w:ilvl="1">
      <w:start w:val="1"/>
      <w:numFmt w:val="bullet"/>
      <w:lvlText w:val=""/>
      <w:lvlJc w:val="left"/>
      <w:pPr>
        <w:ind w:left="1080" w:hanging="360"/>
      </w:pPr>
      <w:rPr>
        <w:rFonts w:ascii="Wingdings" w:hAnsi="Wingding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681174B"/>
    <w:multiLevelType w:val="hybridMultilevel"/>
    <w:tmpl w:val="A9ACA310"/>
    <w:lvl w:ilvl="0" w:tplc="0809001B">
      <w:start w:val="1"/>
      <w:numFmt w:val="lowerRoman"/>
      <w:lvlText w:val="%1."/>
      <w:lvlJc w:val="right"/>
      <w:pPr>
        <w:ind w:left="720" w:hanging="360"/>
      </w:pPr>
    </w:lvl>
    <w:lvl w:ilvl="1" w:tplc="08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542574"/>
    <w:multiLevelType w:val="multilevel"/>
    <w:tmpl w:val="0D329EE2"/>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BF1054"/>
    <w:multiLevelType w:val="hybridMultilevel"/>
    <w:tmpl w:val="5846CCBC"/>
    <w:lvl w:ilvl="0" w:tplc="08090005">
      <w:start w:val="1"/>
      <w:numFmt w:val="bullet"/>
      <w:lvlText w:val=""/>
      <w:lvlJc w:val="left"/>
      <w:pPr>
        <w:ind w:left="720" w:hanging="360"/>
      </w:pPr>
      <w:rPr>
        <w:rFonts w:ascii="Wingdings" w:hAnsi="Wingdings" w:hint="default"/>
      </w:rPr>
    </w:lvl>
    <w:lvl w:ilvl="1" w:tplc="D666BBF8">
      <w:start w:val="5"/>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843887"/>
    <w:multiLevelType w:val="hybridMultilevel"/>
    <w:tmpl w:val="9954B66A"/>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6" w15:restartNumberingAfterBreak="0">
    <w:nsid w:val="4DE04657"/>
    <w:multiLevelType w:val="hybridMultilevel"/>
    <w:tmpl w:val="8960B4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83560E"/>
    <w:multiLevelType w:val="multilevel"/>
    <w:tmpl w:val="54C0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D13716"/>
    <w:multiLevelType w:val="hybridMultilevel"/>
    <w:tmpl w:val="FB14C376"/>
    <w:lvl w:ilvl="0" w:tplc="08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611BA3"/>
    <w:multiLevelType w:val="hybridMultilevel"/>
    <w:tmpl w:val="D18473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71732E"/>
    <w:multiLevelType w:val="hybridMultilevel"/>
    <w:tmpl w:val="0BF053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2330111"/>
    <w:multiLevelType w:val="multilevel"/>
    <w:tmpl w:val="27A2F0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CB5C0D"/>
    <w:multiLevelType w:val="hybridMultilevel"/>
    <w:tmpl w:val="46520AE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9D6BF1"/>
    <w:multiLevelType w:val="multilevel"/>
    <w:tmpl w:val="8EACE2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520A16"/>
    <w:multiLevelType w:val="hybridMultilevel"/>
    <w:tmpl w:val="22160830"/>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35" w15:restartNumberingAfterBreak="0">
    <w:nsid w:val="68B24C93"/>
    <w:multiLevelType w:val="hybridMultilevel"/>
    <w:tmpl w:val="E914344E"/>
    <w:lvl w:ilvl="0" w:tplc="0409000F">
      <w:start w:val="1"/>
      <w:numFmt w:val="decimal"/>
      <w:lvlText w:val="%1."/>
      <w:lvlJc w:val="left"/>
      <w:pPr>
        <w:ind w:left="360" w:hanging="360"/>
      </w:pPr>
    </w:lvl>
    <w:lvl w:ilvl="1" w:tplc="0000012E">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CF65D38"/>
    <w:multiLevelType w:val="multilevel"/>
    <w:tmpl w:val="016E39E2"/>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6C1E3E"/>
    <w:multiLevelType w:val="hybridMultilevel"/>
    <w:tmpl w:val="B8981B64"/>
    <w:lvl w:ilvl="0" w:tplc="08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E6A3002"/>
    <w:multiLevelType w:val="multilevel"/>
    <w:tmpl w:val="0F22F6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FF23CF"/>
    <w:multiLevelType w:val="hybridMultilevel"/>
    <w:tmpl w:val="F566F8EE"/>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781F8D"/>
    <w:multiLevelType w:val="hybridMultilevel"/>
    <w:tmpl w:val="51EC4E06"/>
    <w:lvl w:ilvl="0" w:tplc="0409000F">
      <w:start w:val="1"/>
      <w:numFmt w:val="decimal"/>
      <w:lvlText w:val="%1."/>
      <w:lvlJc w:val="left"/>
      <w:pPr>
        <w:ind w:left="11" w:hanging="360"/>
      </w:pPr>
    </w:lvl>
    <w:lvl w:ilvl="1" w:tplc="04090019">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41" w15:restartNumberingAfterBreak="0">
    <w:nsid w:val="73FD149F"/>
    <w:multiLevelType w:val="multilevel"/>
    <w:tmpl w:val="BC28DA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6E49CE"/>
    <w:multiLevelType w:val="hybridMultilevel"/>
    <w:tmpl w:val="51EC4E06"/>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43" w15:restartNumberingAfterBreak="0">
    <w:nsid w:val="7B84383F"/>
    <w:multiLevelType w:val="hybridMultilevel"/>
    <w:tmpl w:val="742050E6"/>
    <w:lvl w:ilvl="0" w:tplc="04090005">
      <w:start w:val="1"/>
      <w:numFmt w:val="bullet"/>
      <w:lvlText w:val=""/>
      <w:lvlJc w:val="left"/>
      <w:pPr>
        <w:ind w:left="360" w:hanging="360"/>
      </w:pPr>
      <w:rPr>
        <w:rFonts w:ascii="Wingdings" w:hAnsi="Wingdings" w:hint="default"/>
      </w:r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BE84A14"/>
    <w:multiLevelType w:val="hybridMultilevel"/>
    <w:tmpl w:val="51EC4E06"/>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num w:numId="1">
    <w:abstractNumId w:val="29"/>
  </w:num>
  <w:num w:numId="2">
    <w:abstractNumId w:val="5"/>
  </w:num>
  <w:num w:numId="3">
    <w:abstractNumId w:val="25"/>
  </w:num>
  <w:num w:numId="4">
    <w:abstractNumId w:val="44"/>
  </w:num>
  <w:num w:numId="5">
    <w:abstractNumId w:val="40"/>
  </w:num>
  <w:num w:numId="6">
    <w:abstractNumId w:val="42"/>
  </w:num>
  <w:num w:numId="7">
    <w:abstractNumId w:val="15"/>
  </w:num>
  <w:num w:numId="8">
    <w:abstractNumId w:val="14"/>
  </w:num>
  <w:num w:numId="9">
    <w:abstractNumId w:val="30"/>
  </w:num>
  <w:num w:numId="10">
    <w:abstractNumId w:val="12"/>
  </w:num>
  <w:num w:numId="11">
    <w:abstractNumId w:val="34"/>
  </w:num>
  <w:num w:numId="12">
    <w:abstractNumId w:val="26"/>
  </w:num>
  <w:num w:numId="13">
    <w:abstractNumId w:val="0"/>
  </w:num>
  <w:num w:numId="14">
    <w:abstractNumId w:val="1"/>
  </w:num>
  <w:num w:numId="15">
    <w:abstractNumId w:val="2"/>
  </w:num>
  <w:num w:numId="16">
    <w:abstractNumId w:val="3"/>
  </w:num>
  <w:num w:numId="17">
    <w:abstractNumId w:val="4"/>
  </w:num>
  <w:num w:numId="18">
    <w:abstractNumId w:val="43"/>
  </w:num>
  <w:num w:numId="19">
    <w:abstractNumId w:val="35"/>
  </w:num>
  <w:num w:numId="20">
    <w:abstractNumId w:val="28"/>
  </w:num>
  <w:num w:numId="21">
    <w:abstractNumId w:val="17"/>
  </w:num>
  <w:num w:numId="22">
    <w:abstractNumId w:val="37"/>
  </w:num>
  <w:num w:numId="23">
    <w:abstractNumId w:val="16"/>
  </w:num>
  <w:num w:numId="24">
    <w:abstractNumId w:val="7"/>
  </w:num>
  <w:num w:numId="25">
    <w:abstractNumId w:val="31"/>
  </w:num>
  <w:num w:numId="26">
    <w:abstractNumId w:val="33"/>
  </w:num>
  <w:num w:numId="27">
    <w:abstractNumId w:val="27"/>
  </w:num>
  <w:num w:numId="28">
    <w:abstractNumId w:val="18"/>
  </w:num>
  <w:num w:numId="29">
    <w:abstractNumId w:val="38"/>
  </w:num>
  <w:num w:numId="30">
    <w:abstractNumId w:val="11"/>
  </w:num>
  <w:num w:numId="31">
    <w:abstractNumId w:val="41"/>
  </w:num>
  <w:num w:numId="32">
    <w:abstractNumId w:val="6"/>
  </w:num>
  <w:num w:numId="33">
    <w:abstractNumId w:val="36"/>
  </w:num>
  <w:num w:numId="34">
    <w:abstractNumId w:val="23"/>
  </w:num>
  <w:num w:numId="35">
    <w:abstractNumId w:val="8"/>
  </w:num>
  <w:num w:numId="36">
    <w:abstractNumId w:val="13"/>
  </w:num>
  <w:num w:numId="37">
    <w:abstractNumId w:val="19"/>
  </w:num>
  <w:num w:numId="38">
    <w:abstractNumId w:val="9"/>
  </w:num>
  <w:num w:numId="39">
    <w:abstractNumId w:val="22"/>
  </w:num>
  <w:num w:numId="40">
    <w:abstractNumId w:val="10"/>
  </w:num>
  <w:num w:numId="41">
    <w:abstractNumId w:val="32"/>
  </w:num>
  <w:num w:numId="42">
    <w:abstractNumId w:val="24"/>
  </w:num>
  <w:num w:numId="43">
    <w:abstractNumId w:val="39"/>
  </w:num>
  <w:num w:numId="44">
    <w:abstractNumId w:val="20"/>
  </w:num>
  <w:num w:numId="45">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34"/>
    <w:rsid w:val="000005BE"/>
    <w:rsid w:val="00001422"/>
    <w:rsid w:val="000014FA"/>
    <w:rsid w:val="00002033"/>
    <w:rsid w:val="000033D1"/>
    <w:rsid w:val="000039E6"/>
    <w:rsid w:val="0000477D"/>
    <w:rsid w:val="00006495"/>
    <w:rsid w:val="000069FD"/>
    <w:rsid w:val="00007007"/>
    <w:rsid w:val="000076C7"/>
    <w:rsid w:val="0000789E"/>
    <w:rsid w:val="0000790C"/>
    <w:rsid w:val="000102B2"/>
    <w:rsid w:val="00013BA0"/>
    <w:rsid w:val="0001468F"/>
    <w:rsid w:val="000153AC"/>
    <w:rsid w:val="000158D7"/>
    <w:rsid w:val="000163E5"/>
    <w:rsid w:val="000175B7"/>
    <w:rsid w:val="00017E72"/>
    <w:rsid w:val="00020F5F"/>
    <w:rsid w:val="00022410"/>
    <w:rsid w:val="000234BD"/>
    <w:rsid w:val="000238D4"/>
    <w:rsid w:val="00024823"/>
    <w:rsid w:val="00025C69"/>
    <w:rsid w:val="000262D2"/>
    <w:rsid w:val="00032A4F"/>
    <w:rsid w:val="000340B9"/>
    <w:rsid w:val="00034404"/>
    <w:rsid w:val="00034ABC"/>
    <w:rsid w:val="00034B51"/>
    <w:rsid w:val="0003534F"/>
    <w:rsid w:val="00035BAE"/>
    <w:rsid w:val="0003644D"/>
    <w:rsid w:val="00036AB5"/>
    <w:rsid w:val="00037A45"/>
    <w:rsid w:val="00037F0C"/>
    <w:rsid w:val="000413FC"/>
    <w:rsid w:val="00041546"/>
    <w:rsid w:val="00046120"/>
    <w:rsid w:val="00046320"/>
    <w:rsid w:val="00046441"/>
    <w:rsid w:val="000467BE"/>
    <w:rsid w:val="00046CAC"/>
    <w:rsid w:val="00047474"/>
    <w:rsid w:val="000511B2"/>
    <w:rsid w:val="0005230E"/>
    <w:rsid w:val="00053F48"/>
    <w:rsid w:val="0005518B"/>
    <w:rsid w:val="00055AA3"/>
    <w:rsid w:val="00057E59"/>
    <w:rsid w:val="00057EB4"/>
    <w:rsid w:val="00060F0E"/>
    <w:rsid w:val="00061A02"/>
    <w:rsid w:val="00062DE1"/>
    <w:rsid w:val="00063FB0"/>
    <w:rsid w:val="00064407"/>
    <w:rsid w:val="00064DF3"/>
    <w:rsid w:val="00064E86"/>
    <w:rsid w:val="000666FF"/>
    <w:rsid w:val="00070EED"/>
    <w:rsid w:val="000734D2"/>
    <w:rsid w:val="000745CD"/>
    <w:rsid w:val="00075FA8"/>
    <w:rsid w:val="000760D3"/>
    <w:rsid w:val="0007657F"/>
    <w:rsid w:val="00076F41"/>
    <w:rsid w:val="00077F9B"/>
    <w:rsid w:val="00081500"/>
    <w:rsid w:val="00084297"/>
    <w:rsid w:val="000845A0"/>
    <w:rsid w:val="0008737E"/>
    <w:rsid w:val="000877E8"/>
    <w:rsid w:val="00090DCE"/>
    <w:rsid w:val="000916B5"/>
    <w:rsid w:val="00091A74"/>
    <w:rsid w:val="0009378B"/>
    <w:rsid w:val="0009468D"/>
    <w:rsid w:val="00095DF2"/>
    <w:rsid w:val="000963F7"/>
    <w:rsid w:val="00096C87"/>
    <w:rsid w:val="00096F17"/>
    <w:rsid w:val="000A03C3"/>
    <w:rsid w:val="000A1695"/>
    <w:rsid w:val="000A20ED"/>
    <w:rsid w:val="000A2D16"/>
    <w:rsid w:val="000A49F7"/>
    <w:rsid w:val="000A5DE6"/>
    <w:rsid w:val="000A7B55"/>
    <w:rsid w:val="000B0782"/>
    <w:rsid w:val="000B1108"/>
    <w:rsid w:val="000B3532"/>
    <w:rsid w:val="000B4527"/>
    <w:rsid w:val="000B5E73"/>
    <w:rsid w:val="000B7137"/>
    <w:rsid w:val="000C085B"/>
    <w:rsid w:val="000C257B"/>
    <w:rsid w:val="000C3083"/>
    <w:rsid w:val="000C3F28"/>
    <w:rsid w:val="000C50DF"/>
    <w:rsid w:val="000C6F24"/>
    <w:rsid w:val="000C7176"/>
    <w:rsid w:val="000C7F42"/>
    <w:rsid w:val="000D0968"/>
    <w:rsid w:val="000D10E6"/>
    <w:rsid w:val="000D43FB"/>
    <w:rsid w:val="000D5362"/>
    <w:rsid w:val="000D54DD"/>
    <w:rsid w:val="000D55E8"/>
    <w:rsid w:val="000D6EDE"/>
    <w:rsid w:val="000D72DE"/>
    <w:rsid w:val="000D79EA"/>
    <w:rsid w:val="000E17B1"/>
    <w:rsid w:val="000E4E9F"/>
    <w:rsid w:val="000F052D"/>
    <w:rsid w:val="000F0540"/>
    <w:rsid w:val="000F09BF"/>
    <w:rsid w:val="000F21CB"/>
    <w:rsid w:val="000F3509"/>
    <w:rsid w:val="000F417D"/>
    <w:rsid w:val="000F4A32"/>
    <w:rsid w:val="000F54C1"/>
    <w:rsid w:val="000F6281"/>
    <w:rsid w:val="000F6A58"/>
    <w:rsid w:val="000F76D5"/>
    <w:rsid w:val="0010042A"/>
    <w:rsid w:val="00102AF0"/>
    <w:rsid w:val="00103CAC"/>
    <w:rsid w:val="0010414C"/>
    <w:rsid w:val="00104262"/>
    <w:rsid w:val="00104492"/>
    <w:rsid w:val="00106DB7"/>
    <w:rsid w:val="00107A10"/>
    <w:rsid w:val="0011193C"/>
    <w:rsid w:val="00111F47"/>
    <w:rsid w:val="00121BDB"/>
    <w:rsid w:val="00122509"/>
    <w:rsid w:val="001240AD"/>
    <w:rsid w:val="001250D0"/>
    <w:rsid w:val="0012565A"/>
    <w:rsid w:val="0012599B"/>
    <w:rsid w:val="00126DE0"/>
    <w:rsid w:val="00130246"/>
    <w:rsid w:val="00134067"/>
    <w:rsid w:val="001355BD"/>
    <w:rsid w:val="001368C7"/>
    <w:rsid w:val="00136C8B"/>
    <w:rsid w:val="00141C9F"/>
    <w:rsid w:val="00141E46"/>
    <w:rsid w:val="00142C1F"/>
    <w:rsid w:val="00142E20"/>
    <w:rsid w:val="00142FB3"/>
    <w:rsid w:val="00143019"/>
    <w:rsid w:val="001440CD"/>
    <w:rsid w:val="00150647"/>
    <w:rsid w:val="00150E89"/>
    <w:rsid w:val="00151FEE"/>
    <w:rsid w:val="001521CB"/>
    <w:rsid w:val="00152A7A"/>
    <w:rsid w:val="00153459"/>
    <w:rsid w:val="00153BD0"/>
    <w:rsid w:val="001557EA"/>
    <w:rsid w:val="00155E53"/>
    <w:rsid w:val="00156A37"/>
    <w:rsid w:val="00156CFF"/>
    <w:rsid w:val="001574F3"/>
    <w:rsid w:val="00157DBE"/>
    <w:rsid w:val="00161668"/>
    <w:rsid w:val="0016205E"/>
    <w:rsid w:val="00162B6D"/>
    <w:rsid w:val="001634D2"/>
    <w:rsid w:val="001645B2"/>
    <w:rsid w:val="00165117"/>
    <w:rsid w:val="00166498"/>
    <w:rsid w:val="00170420"/>
    <w:rsid w:val="00171030"/>
    <w:rsid w:val="00171430"/>
    <w:rsid w:val="00171F7C"/>
    <w:rsid w:val="00173B25"/>
    <w:rsid w:val="00175384"/>
    <w:rsid w:val="00175A58"/>
    <w:rsid w:val="001766D3"/>
    <w:rsid w:val="0017733A"/>
    <w:rsid w:val="00180583"/>
    <w:rsid w:val="00180C5D"/>
    <w:rsid w:val="00182202"/>
    <w:rsid w:val="00182215"/>
    <w:rsid w:val="00182BB1"/>
    <w:rsid w:val="00182C63"/>
    <w:rsid w:val="00185678"/>
    <w:rsid w:val="00187B36"/>
    <w:rsid w:val="00190E37"/>
    <w:rsid w:val="0019106F"/>
    <w:rsid w:val="001934D1"/>
    <w:rsid w:val="00193608"/>
    <w:rsid w:val="00193CC9"/>
    <w:rsid w:val="00193CD1"/>
    <w:rsid w:val="00193F13"/>
    <w:rsid w:val="001954AE"/>
    <w:rsid w:val="00195F4C"/>
    <w:rsid w:val="001A3276"/>
    <w:rsid w:val="001A3812"/>
    <w:rsid w:val="001A6347"/>
    <w:rsid w:val="001B102E"/>
    <w:rsid w:val="001B1F65"/>
    <w:rsid w:val="001B258C"/>
    <w:rsid w:val="001B281A"/>
    <w:rsid w:val="001B44CD"/>
    <w:rsid w:val="001B4688"/>
    <w:rsid w:val="001B4A23"/>
    <w:rsid w:val="001B55D7"/>
    <w:rsid w:val="001B5C76"/>
    <w:rsid w:val="001B7393"/>
    <w:rsid w:val="001B79D6"/>
    <w:rsid w:val="001C0A22"/>
    <w:rsid w:val="001C1267"/>
    <w:rsid w:val="001C21E3"/>
    <w:rsid w:val="001C3078"/>
    <w:rsid w:val="001C6F13"/>
    <w:rsid w:val="001D0845"/>
    <w:rsid w:val="001D1393"/>
    <w:rsid w:val="001D1A85"/>
    <w:rsid w:val="001D2D2D"/>
    <w:rsid w:val="001D3EE7"/>
    <w:rsid w:val="001D5374"/>
    <w:rsid w:val="001D54C3"/>
    <w:rsid w:val="001D597E"/>
    <w:rsid w:val="001D681E"/>
    <w:rsid w:val="001D68AD"/>
    <w:rsid w:val="001D6B79"/>
    <w:rsid w:val="001E13AD"/>
    <w:rsid w:val="001E1F20"/>
    <w:rsid w:val="001E2943"/>
    <w:rsid w:val="001E4A1D"/>
    <w:rsid w:val="001E5BA6"/>
    <w:rsid w:val="001E6FF1"/>
    <w:rsid w:val="001E7AC2"/>
    <w:rsid w:val="001F0426"/>
    <w:rsid w:val="001F094E"/>
    <w:rsid w:val="001F10C0"/>
    <w:rsid w:val="001F26A4"/>
    <w:rsid w:val="001F3CB1"/>
    <w:rsid w:val="001F5511"/>
    <w:rsid w:val="001F65A4"/>
    <w:rsid w:val="002000F6"/>
    <w:rsid w:val="002006D2"/>
    <w:rsid w:val="002027EE"/>
    <w:rsid w:val="00202DEC"/>
    <w:rsid w:val="0020310F"/>
    <w:rsid w:val="00203BCE"/>
    <w:rsid w:val="00205585"/>
    <w:rsid w:val="00205856"/>
    <w:rsid w:val="00205B9C"/>
    <w:rsid w:val="00205D8D"/>
    <w:rsid w:val="0020615E"/>
    <w:rsid w:val="00206FE2"/>
    <w:rsid w:val="00207F9B"/>
    <w:rsid w:val="0021017B"/>
    <w:rsid w:val="002129FB"/>
    <w:rsid w:val="00212EF5"/>
    <w:rsid w:val="0021303D"/>
    <w:rsid w:val="00213952"/>
    <w:rsid w:val="00214053"/>
    <w:rsid w:val="00217268"/>
    <w:rsid w:val="0021741A"/>
    <w:rsid w:val="00220BDB"/>
    <w:rsid w:val="00222DA3"/>
    <w:rsid w:val="00225D7C"/>
    <w:rsid w:val="0022676E"/>
    <w:rsid w:val="00227F37"/>
    <w:rsid w:val="0023012B"/>
    <w:rsid w:val="002328A1"/>
    <w:rsid w:val="00232B0F"/>
    <w:rsid w:val="00232DC6"/>
    <w:rsid w:val="002337E5"/>
    <w:rsid w:val="002340D9"/>
    <w:rsid w:val="00236F8B"/>
    <w:rsid w:val="0024050F"/>
    <w:rsid w:val="00242600"/>
    <w:rsid w:val="00242DA5"/>
    <w:rsid w:val="00243749"/>
    <w:rsid w:val="00243D57"/>
    <w:rsid w:val="00244952"/>
    <w:rsid w:val="00244CD6"/>
    <w:rsid w:val="00245F77"/>
    <w:rsid w:val="002476DB"/>
    <w:rsid w:val="00250634"/>
    <w:rsid w:val="002514C1"/>
    <w:rsid w:val="002522DA"/>
    <w:rsid w:val="002526BA"/>
    <w:rsid w:val="002533CF"/>
    <w:rsid w:val="00253EEE"/>
    <w:rsid w:val="00255047"/>
    <w:rsid w:val="00256266"/>
    <w:rsid w:val="00256577"/>
    <w:rsid w:val="0025717A"/>
    <w:rsid w:val="00257896"/>
    <w:rsid w:val="0026069F"/>
    <w:rsid w:val="002633C2"/>
    <w:rsid w:val="0026369E"/>
    <w:rsid w:val="00264398"/>
    <w:rsid w:val="0026511D"/>
    <w:rsid w:val="00265A2F"/>
    <w:rsid w:val="00265F76"/>
    <w:rsid w:val="00267134"/>
    <w:rsid w:val="002679AA"/>
    <w:rsid w:val="0027006A"/>
    <w:rsid w:val="00271665"/>
    <w:rsid w:val="00271F9A"/>
    <w:rsid w:val="002735D2"/>
    <w:rsid w:val="00273631"/>
    <w:rsid w:val="0027474D"/>
    <w:rsid w:val="00274A09"/>
    <w:rsid w:val="00275342"/>
    <w:rsid w:val="00275406"/>
    <w:rsid w:val="00275831"/>
    <w:rsid w:val="00275FAE"/>
    <w:rsid w:val="00276799"/>
    <w:rsid w:val="002771F3"/>
    <w:rsid w:val="00281795"/>
    <w:rsid w:val="00284AF5"/>
    <w:rsid w:val="00284B0D"/>
    <w:rsid w:val="0028716B"/>
    <w:rsid w:val="0028761B"/>
    <w:rsid w:val="00287F63"/>
    <w:rsid w:val="0029054B"/>
    <w:rsid w:val="00290F45"/>
    <w:rsid w:val="00291A23"/>
    <w:rsid w:val="00292161"/>
    <w:rsid w:val="00292E9A"/>
    <w:rsid w:val="00294D2D"/>
    <w:rsid w:val="002951E2"/>
    <w:rsid w:val="002A00CB"/>
    <w:rsid w:val="002A0940"/>
    <w:rsid w:val="002A18DA"/>
    <w:rsid w:val="002A449C"/>
    <w:rsid w:val="002A4945"/>
    <w:rsid w:val="002A4967"/>
    <w:rsid w:val="002A5476"/>
    <w:rsid w:val="002A5A33"/>
    <w:rsid w:val="002A61A2"/>
    <w:rsid w:val="002A7375"/>
    <w:rsid w:val="002B0AFC"/>
    <w:rsid w:val="002B12A5"/>
    <w:rsid w:val="002B1944"/>
    <w:rsid w:val="002B316F"/>
    <w:rsid w:val="002B455B"/>
    <w:rsid w:val="002B6620"/>
    <w:rsid w:val="002C0448"/>
    <w:rsid w:val="002C10E5"/>
    <w:rsid w:val="002C3894"/>
    <w:rsid w:val="002D0BBB"/>
    <w:rsid w:val="002D2422"/>
    <w:rsid w:val="002D4D54"/>
    <w:rsid w:val="002D5575"/>
    <w:rsid w:val="002D733E"/>
    <w:rsid w:val="002D783E"/>
    <w:rsid w:val="002D7F15"/>
    <w:rsid w:val="002E2A06"/>
    <w:rsid w:val="002E3D8C"/>
    <w:rsid w:val="002E4E64"/>
    <w:rsid w:val="002E5D3A"/>
    <w:rsid w:val="002E6C7A"/>
    <w:rsid w:val="002E6F2D"/>
    <w:rsid w:val="002F0C9B"/>
    <w:rsid w:val="002F0E14"/>
    <w:rsid w:val="002F1731"/>
    <w:rsid w:val="002F1FA3"/>
    <w:rsid w:val="002F23CB"/>
    <w:rsid w:val="002F268B"/>
    <w:rsid w:val="002F33E6"/>
    <w:rsid w:val="002F3766"/>
    <w:rsid w:val="002F6FAC"/>
    <w:rsid w:val="0030040E"/>
    <w:rsid w:val="00301A1B"/>
    <w:rsid w:val="0030289F"/>
    <w:rsid w:val="00302BC3"/>
    <w:rsid w:val="00302C97"/>
    <w:rsid w:val="00305E7E"/>
    <w:rsid w:val="0030625D"/>
    <w:rsid w:val="00306C40"/>
    <w:rsid w:val="00310A27"/>
    <w:rsid w:val="00311190"/>
    <w:rsid w:val="00311D35"/>
    <w:rsid w:val="00313281"/>
    <w:rsid w:val="00315139"/>
    <w:rsid w:val="0031572E"/>
    <w:rsid w:val="00316548"/>
    <w:rsid w:val="00316703"/>
    <w:rsid w:val="00316889"/>
    <w:rsid w:val="0032156C"/>
    <w:rsid w:val="00322067"/>
    <w:rsid w:val="00322548"/>
    <w:rsid w:val="003228CA"/>
    <w:rsid w:val="00323A1B"/>
    <w:rsid w:val="00324197"/>
    <w:rsid w:val="00324ADA"/>
    <w:rsid w:val="00324EC3"/>
    <w:rsid w:val="00325048"/>
    <w:rsid w:val="00325FB1"/>
    <w:rsid w:val="003302A9"/>
    <w:rsid w:val="00333018"/>
    <w:rsid w:val="00333024"/>
    <w:rsid w:val="00333421"/>
    <w:rsid w:val="003337E1"/>
    <w:rsid w:val="00334625"/>
    <w:rsid w:val="00335A58"/>
    <w:rsid w:val="00335C89"/>
    <w:rsid w:val="00336F11"/>
    <w:rsid w:val="00337055"/>
    <w:rsid w:val="00342345"/>
    <w:rsid w:val="0034254A"/>
    <w:rsid w:val="003439F5"/>
    <w:rsid w:val="00344114"/>
    <w:rsid w:val="00344279"/>
    <w:rsid w:val="0034510B"/>
    <w:rsid w:val="00345744"/>
    <w:rsid w:val="00345B02"/>
    <w:rsid w:val="0034612F"/>
    <w:rsid w:val="00346606"/>
    <w:rsid w:val="00351025"/>
    <w:rsid w:val="003511A5"/>
    <w:rsid w:val="00351C8E"/>
    <w:rsid w:val="00351EFC"/>
    <w:rsid w:val="003520E3"/>
    <w:rsid w:val="00352CE5"/>
    <w:rsid w:val="00357A12"/>
    <w:rsid w:val="00360125"/>
    <w:rsid w:val="003602AF"/>
    <w:rsid w:val="0036100E"/>
    <w:rsid w:val="003614C4"/>
    <w:rsid w:val="003615FD"/>
    <w:rsid w:val="00361634"/>
    <w:rsid w:val="00362242"/>
    <w:rsid w:val="00362775"/>
    <w:rsid w:val="003627F7"/>
    <w:rsid w:val="003639F1"/>
    <w:rsid w:val="00363F63"/>
    <w:rsid w:val="00364006"/>
    <w:rsid w:val="00364089"/>
    <w:rsid w:val="00365169"/>
    <w:rsid w:val="00365E23"/>
    <w:rsid w:val="003703CC"/>
    <w:rsid w:val="003704C0"/>
    <w:rsid w:val="00370E60"/>
    <w:rsid w:val="003717F0"/>
    <w:rsid w:val="00371D89"/>
    <w:rsid w:val="00373162"/>
    <w:rsid w:val="003736CE"/>
    <w:rsid w:val="00373D0A"/>
    <w:rsid w:val="00373F06"/>
    <w:rsid w:val="00374D3B"/>
    <w:rsid w:val="00374EC1"/>
    <w:rsid w:val="003750E0"/>
    <w:rsid w:val="003804EC"/>
    <w:rsid w:val="003827F3"/>
    <w:rsid w:val="00382A64"/>
    <w:rsid w:val="00383067"/>
    <w:rsid w:val="00383492"/>
    <w:rsid w:val="003840F7"/>
    <w:rsid w:val="003845FE"/>
    <w:rsid w:val="003862E3"/>
    <w:rsid w:val="003867E1"/>
    <w:rsid w:val="00387735"/>
    <w:rsid w:val="00391519"/>
    <w:rsid w:val="00394212"/>
    <w:rsid w:val="00396937"/>
    <w:rsid w:val="003A0082"/>
    <w:rsid w:val="003A02BE"/>
    <w:rsid w:val="003A0760"/>
    <w:rsid w:val="003A07FD"/>
    <w:rsid w:val="003A13BE"/>
    <w:rsid w:val="003A4603"/>
    <w:rsid w:val="003A4717"/>
    <w:rsid w:val="003A621B"/>
    <w:rsid w:val="003A6400"/>
    <w:rsid w:val="003A7937"/>
    <w:rsid w:val="003B0BE2"/>
    <w:rsid w:val="003B2438"/>
    <w:rsid w:val="003B3B84"/>
    <w:rsid w:val="003B407F"/>
    <w:rsid w:val="003B52EE"/>
    <w:rsid w:val="003B6016"/>
    <w:rsid w:val="003B7E54"/>
    <w:rsid w:val="003C36F2"/>
    <w:rsid w:val="003C3730"/>
    <w:rsid w:val="003C3CC8"/>
    <w:rsid w:val="003C43C2"/>
    <w:rsid w:val="003C4703"/>
    <w:rsid w:val="003C4A18"/>
    <w:rsid w:val="003C5094"/>
    <w:rsid w:val="003C74EB"/>
    <w:rsid w:val="003D0F72"/>
    <w:rsid w:val="003D3CB6"/>
    <w:rsid w:val="003D5425"/>
    <w:rsid w:val="003E072D"/>
    <w:rsid w:val="003E1358"/>
    <w:rsid w:val="003E1683"/>
    <w:rsid w:val="003E1BE2"/>
    <w:rsid w:val="003E2BCC"/>
    <w:rsid w:val="003E2E09"/>
    <w:rsid w:val="003E3743"/>
    <w:rsid w:val="003E63B8"/>
    <w:rsid w:val="003E6904"/>
    <w:rsid w:val="003E71A7"/>
    <w:rsid w:val="003E74B5"/>
    <w:rsid w:val="003F0434"/>
    <w:rsid w:val="003F050F"/>
    <w:rsid w:val="003F082B"/>
    <w:rsid w:val="003F096B"/>
    <w:rsid w:val="003F0EC0"/>
    <w:rsid w:val="003F1CA6"/>
    <w:rsid w:val="003F221B"/>
    <w:rsid w:val="003F3091"/>
    <w:rsid w:val="003F61BF"/>
    <w:rsid w:val="003F6219"/>
    <w:rsid w:val="003F79AD"/>
    <w:rsid w:val="00402A6C"/>
    <w:rsid w:val="00402C63"/>
    <w:rsid w:val="00403321"/>
    <w:rsid w:val="00403829"/>
    <w:rsid w:val="00406278"/>
    <w:rsid w:val="004063AA"/>
    <w:rsid w:val="004065D2"/>
    <w:rsid w:val="004069CE"/>
    <w:rsid w:val="0041129C"/>
    <w:rsid w:val="004117A1"/>
    <w:rsid w:val="00412CCD"/>
    <w:rsid w:val="00413EF3"/>
    <w:rsid w:val="00415773"/>
    <w:rsid w:val="00417314"/>
    <w:rsid w:val="00417D11"/>
    <w:rsid w:val="00420322"/>
    <w:rsid w:val="00423321"/>
    <w:rsid w:val="00424315"/>
    <w:rsid w:val="004251AA"/>
    <w:rsid w:val="00426090"/>
    <w:rsid w:val="00426A2E"/>
    <w:rsid w:val="00426DA8"/>
    <w:rsid w:val="00427BD2"/>
    <w:rsid w:val="004301AC"/>
    <w:rsid w:val="00430C93"/>
    <w:rsid w:val="0043219E"/>
    <w:rsid w:val="00433F99"/>
    <w:rsid w:val="00434596"/>
    <w:rsid w:val="004400EE"/>
    <w:rsid w:val="004463EA"/>
    <w:rsid w:val="004465E4"/>
    <w:rsid w:val="004469C0"/>
    <w:rsid w:val="00446FD2"/>
    <w:rsid w:val="004470BA"/>
    <w:rsid w:val="00452670"/>
    <w:rsid w:val="0045295D"/>
    <w:rsid w:val="00453460"/>
    <w:rsid w:val="00454F79"/>
    <w:rsid w:val="00457540"/>
    <w:rsid w:val="004608AA"/>
    <w:rsid w:val="0046258D"/>
    <w:rsid w:val="004640EF"/>
    <w:rsid w:val="00464466"/>
    <w:rsid w:val="00464FEF"/>
    <w:rsid w:val="0046566F"/>
    <w:rsid w:val="00466D3E"/>
    <w:rsid w:val="00470741"/>
    <w:rsid w:val="00470D24"/>
    <w:rsid w:val="004734FD"/>
    <w:rsid w:val="00474C71"/>
    <w:rsid w:val="00474D87"/>
    <w:rsid w:val="00476335"/>
    <w:rsid w:val="0047703A"/>
    <w:rsid w:val="0047708A"/>
    <w:rsid w:val="004814E5"/>
    <w:rsid w:val="00484490"/>
    <w:rsid w:val="00485E86"/>
    <w:rsid w:val="0048616D"/>
    <w:rsid w:val="00486A24"/>
    <w:rsid w:val="0049043D"/>
    <w:rsid w:val="0049093E"/>
    <w:rsid w:val="00490E34"/>
    <w:rsid w:val="00491365"/>
    <w:rsid w:val="00492521"/>
    <w:rsid w:val="00492A92"/>
    <w:rsid w:val="004954E3"/>
    <w:rsid w:val="004960A4"/>
    <w:rsid w:val="00496C50"/>
    <w:rsid w:val="004A37B2"/>
    <w:rsid w:val="004A45B9"/>
    <w:rsid w:val="004A6859"/>
    <w:rsid w:val="004A6F7F"/>
    <w:rsid w:val="004A6FB8"/>
    <w:rsid w:val="004A70B1"/>
    <w:rsid w:val="004B1179"/>
    <w:rsid w:val="004B4993"/>
    <w:rsid w:val="004B5378"/>
    <w:rsid w:val="004B7FE9"/>
    <w:rsid w:val="004C0407"/>
    <w:rsid w:val="004C12FE"/>
    <w:rsid w:val="004D0502"/>
    <w:rsid w:val="004D1AA3"/>
    <w:rsid w:val="004D35A0"/>
    <w:rsid w:val="004D60BC"/>
    <w:rsid w:val="004D716D"/>
    <w:rsid w:val="004D780F"/>
    <w:rsid w:val="004E07CD"/>
    <w:rsid w:val="004E1016"/>
    <w:rsid w:val="004E159A"/>
    <w:rsid w:val="004E235E"/>
    <w:rsid w:val="004E4611"/>
    <w:rsid w:val="004E59AF"/>
    <w:rsid w:val="004E5DD4"/>
    <w:rsid w:val="004E6942"/>
    <w:rsid w:val="004E73CC"/>
    <w:rsid w:val="004F05CC"/>
    <w:rsid w:val="004F1997"/>
    <w:rsid w:val="004F22D4"/>
    <w:rsid w:val="004F6882"/>
    <w:rsid w:val="004F6A6C"/>
    <w:rsid w:val="004F77AC"/>
    <w:rsid w:val="00500A27"/>
    <w:rsid w:val="00501846"/>
    <w:rsid w:val="0050193A"/>
    <w:rsid w:val="00502461"/>
    <w:rsid w:val="005108B3"/>
    <w:rsid w:val="00511675"/>
    <w:rsid w:val="00511E76"/>
    <w:rsid w:val="00513370"/>
    <w:rsid w:val="00513660"/>
    <w:rsid w:val="00513C39"/>
    <w:rsid w:val="005175B1"/>
    <w:rsid w:val="00517652"/>
    <w:rsid w:val="00522407"/>
    <w:rsid w:val="005271D9"/>
    <w:rsid w:val="0052787E"/>
    <w:rsid w:val="0053131A"/>
    <w:rsid w:val="0053275E"/>
    <w:rsid w:val="005328F4"/>
    <w:rsid w:val="005344DE"/>
    <w:rsid w:val="00534AC4"/>
    <w:rsid w:val="005360D0"/>
    <w:rsid w:val="0053665E"/>
    <w:rsid w:val="00537019"/>
    <w:rsid w:val="005402B1"/>
    <w:rsid w:val="0054160E"/>
    <w:rsid w:val="00541803"/>
    <w:rsid w:val="005429EB"/>
    <w:rsid w:val="00542AF9"/>
    <w:rsid w:val="0054395C"/>
    <w:rsid w:val="0054781A"/>
    <w:rsid w:val="00550830"/>
    <w:rsid w:val="00551E28"/>
    <w:rsid w:val="00552BC3"/>
    <w:rsid w:val="00555F8A"/>
    <w:rsid w:val="005567EE"/>
    <w:rsid w:val="00556DB4"/>
    <w:rsid w:val="00557C2F"/>
    <w:rsid w:val="00560135"/>
    <w:rsid w:val="00560DDA"/>
    <w:rsid w:val="0056173F"/>
    <w:rsid w:val="005618E8"/>
    <w:rsid w:val="00561DB1"/>
    <w:rsid w:val="00562A7E"/>
    <w:rsid w:val="005637FB"/>
    <w:rsid w:val="005638EC"/>
    <w:rsid w:val="00565688"/>
    <w:rsid w:val="005657F5"/>
    <w:rsid w:val="005659E7"/>
    <w:rsid w:val="0057045C"/>
    <w:rsid w:val="005711FD"/>
    <w:rsid w:val="0057173E"/>
    <w:rsid w:val="00572233"/>
    <w:rsid w:val="0057234B"/>
    <w:rsid w:val="005724FD"/>
    <w:rsid w:val="00572ED5"/>
    <w:rsid w:val="00573CF5"/>
    <w:rsid w:val="00574D66"/>
    <w:rsid w:val="005756CF"/>
    <w:rsid w:val="0057648E"/>
    <w:rsid w:val="00576614"/>
    <w:rsid w:val="005769DF"/>
    <w:rsid w:val="005776C8"/>
    <w:rsid w:val="0058108A"/>
    <w:rsid w:val="005838E2"/>
    <w:rsid w:val="0058429B"/>
    <w:rsid w:val="0058540F"/>
    <w:rsid w:val="00586979"/>
    <w:rsid w:val="00587588"/>
    <w:rsid w:val="00587FEE"/>
    <w:rsid w:val="0059053C"/>
    <w:rsid w:val="005911BB"/>
    <w:rsid w:val="005922C8"/>
    <w:rsid w:val="0059262B"/>
    <w:rsid w:val="005937BE"/>
    <w:rsid w:val="0059589F"/>
    <w:rsid w:val="00595A59"/>
    <w:rsid w:val="005A1996"/>
    <w:rsid w:val="005A1CB9"/>
    <w:rsid w:val="005A25CF"/>
    <w:rsid w:val="005A53B4"/>
    <w:rsid w:val="005A74D4"/>
    <w:rsid w:val="005A7BAC"/>
    <w:rsid w:val="005B07A7"/>
    <w:rsid w:val="005B1063"/>
    <w:rsid w:val="005B4CC7"/>
    <w:rsid w:val="005B5197"/>
    <w:rsid w:val="005B5418"/>
    <w:rsid w:val="005B5570"/>
    <w:rsid w:val="005B5D5E"/>
    <w:rsid w:val="005B6553"/>
    <w:rsid w:val="005B6E7F"/>
    <w:rsid w:val="005B712F"/>
    <w:rsid w:val="005C0781"/>
    <w:rsid w:val="005C1A2C"/>
    <w:rsid w:val="005C36B8"/>
    <w:rsid w:val="005C3B5C"/>
    <w:rsid w:val="005C4713"/>
    <w:rsid w:val="005C4E91"/>
    <w:rsid w:val="005D3574"/>
    <w:rsid w:val="005D72CE"/>
    <w:rsid w:val="005D78D0"/>
    <w:rsid w:val="005E0414"/>
    <w:rsid w:val="005E0B10"/>
    <w:rsid w:val="005E1B52"/>
    <w:rsid w:val="005E2658"/>
    <w:rsid w:val="005E277D"/>
    <w:rsid w:val="005E38E8"/>
    <w:rsid w:val="005E47ED"/>
    <w:rsid w:val="005E5D8A"/>
    <w:rsid w:val="005E5E6B"/>
    <w:rsid w:val="005E6F2F"/>
    <w:rsid w:val="005E7AFB"/>
    <w:rsid w:val="005F1F57"/>
    <w:rsid w:val="005F3629"/>
    <w:rsid w:val="005F3D44"/>
    <w:rsid w:val="005F45B5"/>
    <w:rsid w:val="005F48BF"/>
    <w:rsid w:val="005F4A74"/>
    <w:rsid w:val="005F51E4"/>
    <w:rsid w:val="006046E2"/>
    <w:rsid w:val="00604E04"/>
    <w:rsid w:val="00606182"/>
    <w:rsid w:val="00606ED2"/>
    <w:rsid w:val="00610221"/>
    <w:rsid w:val="00610F96"/>
    <w:rsid w:val="00611B9F"/>
    <w:rsid w:val="00611D20"/>
    <w:rsid w:val="00612047"/>
    <w:rsid w:val="006138D1"/>
    <w:rsid w:val="006161A3"/>
    <w:rsid w:val="00616DB0"/>
    <w:rsid w:val="00620892"/>
    <w:rsid w:val="006208AE"/>
    <w:rsid w:val="00620ABD"/>
    <w:rsid w:val="00620CAE"/>
    <w:rsid w:val="00622AF8"/>
    <w:rsid w:val="0062323B"/>
    <w:rsid w:val="00623498"/>
    <w:rsid w:val="00623E7A"/>
    <w:rsid w:val="006243E2"/>
    <w:rsid w:val="00627B1A"/>
    <w:rsid w:val="00630213"/>
    <w:rsid w:val="00630928"/>
    <w:rsid w:val="00630D7A"/>
    <w:rsid w:val="00632724"/>
    <w:rsid w:val="00633649"/>
    <w:rsid w:val="006345F1"/>
    <w:rsid w:val="00634B55"/>
    <w:rsid w:val="006361FB"/>
    <w:rsid w:val="00636A73"/>
    <w:rsid w:val="00637410"/>
    <w:rsid w:val="00637AFA"/>
    <w:rsid w:val="00641CE5"/>
    <w:rsid w:val="00643266"/>
    <w:rsid w:val="00643B9A"/>
    <w:rsid w:val="006443BC"/>
    <w:rsid w:val="00644902"/>
    <w:rsid w:val="0065144E"/>
    <w:rsid w:val="0065145F"/>
    <w:rsid w:val="00653775"/>
    <w:rsid w:val="006552B6"/>
    <w:rsid w:val="00656012"/>
    <w:rsid w:val="00656412"/>
    <w:rsid w:val="00656B2D"/>
    <w:rsid w:val="006602EE"/>
    <w:rsid w:val="00660839"/>
    <w:rsid w:val="00660C03"/>
    <w:rsid w:val="00660E11"/>
    <w:rsid w:val="00662A40"/>
    <w:rsid w:val="00662BC4"/>
    <w:rsid w:val="00663593"/>
    <w:rsid w:val="0066471F"/>
    <w:rsid w:val="0066474A"/>
    <w:rsid w:val="00664DAD"/>
    <w:rsid w:val="00665BD2"/>
    <w:rsid w:val="006666EF"/>
    <w:rsid w:val="00670AA8"/>
    <w:rsid w:val="00670D72"/>
    <w:rsid w:val="00671AA9"/>
    <w:rsid w:val="006735C9"/>
    <w:rsid w:val="006735CA"/>
    <w:rsid w:val="00673D21"/>
    <w:rsid w:val="00675152"/>
    <w:rsid w:val="0067572D"/>
    <w:rsid w:val="00676B8D"/>
    <w:rsid w:val="0067748B"/>
    <w:rsid w:val="00677FFC"/>
    <w:rsid w:val="00681043"/>
    <w:rsid w:val="00681A50"/>
    <w:rsid w:val="00681CC7"/>
    <w:rsid w:val="00682162"/>
    <w:rsid w:val="006831E4"/>
    <w:rsid w:val="006834BD"/>
    <w:rsid w:val="006837C2"/>
    <w:rsid w:val="00684F42"/>
    <w:rsid w:val="00685DC4"/>
    <w:rsid w:val="00686000"/>
    <w:rsid w:val="006868B8"/>
    <w:rsid w:val="00686AC3"/>
    <w:rsid w:val="00687D96"/>
    <w:rsid w:val="006908F3"/>
    <w:rsid w:val="00690BEB"/>
    <w:rsid w:val="00690E87"/>
    <w:rsid w:val="00691EBD"/>
    <w:rsid w:val="0069297C"/>
    <w:rsid w:val="00693557"/>
    <w:rsid w:val="00694654"/>
    <w:rsid w:val="00694E4C"/>
    <w:rsid w:val="00696B0E"/>
    <w:rsid w:val="00696B3A"/>
    <w:rsid w:val="006976CA"/>
    <w:rsid w:val="0069797B"/>
    <w:rsid w:val="006A03FE"/>
    <w:rsid w:val="006A0985"/>
    <w:rsid w:val="006A0BE0"/>
    <w:rsid w:val="006A2B0D"/>
    <w:rsid w:val="006A5A49"/>
    <w:rsid w:val="006A62DD"/>
    <w:rsid w:val="006A6C56"/>
    <w:rsid w:val="006B15A1"/>
    <w:rsid w:val="006B2514"/>
    <w:rsid w:val="006B2A18"/>
    <w:rsid w:val="006B3C92"/>
    <w:rsid w:val="006B42D6"/>
    <w:rsid w:val="006B4C65"/>
    <w:rsid w:val="006B6312"/>
    <w:rsid w:val="006C0208"/>
    <w:rsid w:val="006C0479"/>
    <w:rsid w:val="006C1C08"/>
    <w:rsid w:val="006C37A9"/>
    <w:rsid w:val="006C4418"/>
    <w:rsid w:val="006C4CB2"/>
    <w:rsid w:val="006C4FE0"/>
    <w:rsid w:val="006C5500"/>
    <w:rsid w:val="006C5697"/>
    <w:rsid w:val="006C65CE"/>
    <w:rsid w:val="006D00DD"/>
    <w:rsid w:val="006D0ABC"/>
    <w:rsid w:val="006D0FE7"/>
    <w:rsid w:val="006D1E98"/>
    <w:rsid w:val="006D5CD0"/>
    <w:rsid w:val="006D63D7"/>
    <w:rsid w:val="006D6DDA"/>
    <w:rsid w:val="006D7CBB"/>
    <w:rsid w:val="006E0692"/>
    <w:rsid w:val="006E142D"/>
    <w:rsid w:val="006E4E20"/>
    <w:rsid w:val="006E5D86"/>
    <w:rsid w:val="006E793C"/>
    <w:rsid w:val="006E7CD7"/>
    <w:rsid w:val="006F0F83"/>
    <w:rsid w:val="006F1B78"/>
    <w:rsid w:val="006F2932"/>
    <w:rsid w:val="006F36DE"/>
    <w:rsid w:val="006F5B1E"/>
    <w:rsid w:val="006F6FAA"/>
    <w:rsid w:val="006F7BC6"/>
    <w:rsid w:val="006F7D24"/>
    <w:rsid w:val="006F7FA0"/>
    <w:rsid w:val="00701873"/>
    <w:rsid w:val="00703D01"/>
    <w:rsid w:val="00705F76"/>
    <w:rsid w:val="007070FC"/>
    <w:rsid w:val="00707E0B"/>
    <w:rsid w:val="007106A8"/>
    <w:rsid w:val="0071084B"/>
    <w:rsid w:val="00710C44"/>
    <w:rsid w:val="00711212"/>
    <w:rsid w:val="00712DE7"/>
    <w:rsid w:val="00712F69"/>
    <w:rsid w:val="007136DD"/>
    <w:rsid w:val="00713A75"/>
    <w:rsid w:val="00713F6D"/>
    <w:rsid w:val="00715974"/>
    <w:rsid w:val="00716658"/>
    <w:rsid w:val="00716C9E"/>
    <w:rsid w:val="00716FA7"/>
    <w:rsid w:val="00717394"/>
    <w:rsid w:val="00717A2D"/>
    <w:rsid w:val="00721605"/>
    <w:rsid w:val="0072266C"/>
    <w:rsid w:val="00722AD4"/>
    <w:rsid w:val="007231DC"/>
    <w:rsid w:val="00724508"/>
    <w:rsid w:val="0072524C"/>
    <w:rsid w:val="00726636"/>
    <w:rsid w:val="00726C5D"/>
    <w:rsid w:val="00726D0F"/>
    <w:rsid w:val="007333A7"/>
    <w:rsid w:val="00733449"/>
    <w:rsid w:val="007336E7"/>
    <w:rsid w:val="00734A5F"/>
    <w:rsid w:val="007351FB"/>
    <w:rsid w:val="007370AD"/>
    <w:rsid w:val="007373FA"/>
    <w:rsid w:val="00740810"/>
    <w:rsid w:val="00740F7A"/>
    <w:rsid w:val="00740F92"/>
    <w:rsid w:val="00742BC4"/>
    <w:rsid w:val="0074502F"/>
    <w:rsid w:val="00745A49"/>
    <w:rsid w:val="00745F79"/>
    <w:rsid w:val="00746FCF"/>
    <w:rsid w:val="00747E6C"/>
    <w:rsid w:val="00751AFD"/>
    <w:rsid w:val="007528B8"/>
    <w:rsid w:val="007529FD"/>
    <w:rsid w:val="007539D8"/>
    <w:rsid w:val="00754D0C"/>
    <w:rsid w:val="00755156"/>
    <w:rsid w:val="00756011"/>
    <w:rsid w:val="007564BC"/>
    <w:rsid w:val="00760EB3"/>
    <w:rsid w:val="007615D4"/>
    <w:rsid w:val="007632FE"/>
    <w:rsid w:val="007639D7"/>
    <w:rsid w:val="00763BAC"/>
    <w:rsid w:val="007651B3"/>
    <w:rsid w:val="007659B8"/>
    <w:rsid w:val="00766341"/>
    <w:rsid w:val="00766682"/>
    <w:rsid w:val="007666C7"/>
    <w:rsid w:val="007672E9"/>
    <w:rsid w:val="00767B51"/>
    <w:rsid w:val="00770B93"/>
    <w:rsid w:val="00775C8E"/>
    <w:rsid w:val="00776672"/>
    <w:rsid w:val="00776923"/>
    <w:rsid w:val="00777C7C"/>
    <w:rsid w:val="007819DE"/>
    <w:rsid w:val="007823F5"/>
    <w:rsid w:val="00782434"/>
    <w:rsid w:val="00782B7C"/>
    <w:rsid w:val="00782E7C"/>
    <w:rsid w:val="0078323B"/>
    <w:rsid w:val="00783359"/>
    <w:rsid w:val="00783EAD"/>
    <w:rsid w:val="007842D2"/>
    <w:rsid w:val="00784D77"/>
    <w:rsid w:val="0078591C"/>
    <w:rsid w:val="00785AE2"/>
    <w:rsid w:val="007876CE"/>
    <w:rsid w:val="00790980"/>
    <w:rsid w:val="00792C56"/>
    <w:rsid w:val="00794D20"/>
    <w:rsid w:val="007974B2"/>
    <w:rsid w:val="007A00A1"/>
    <w:rsid w:val="007A09F1"/>
    <w:rsid w:val="007A0D9B"/>
    <w:rsid w:val="007A593C"/>
    <w:rsid w:val="007A73AE"/>
    <w:rsid w:val="007B04DE"/>
    <w:rsid w:val="007B0F92"/>
    <w:rsid w:val="007B141C"/>
    <w:rsid w:val="007B1DA7"/>
    <w:rsid w:val="007B2252"/>
    <w:rsid w:val="007B2484"/>
    <w:rsid w:val="007B3A8E"/>
    <w:rsid w:val="007B3EED"/>
    <w:rsid w:val="007B456A"/>
    <w:rsid w:val="007B7A94"/>
    <w:rsid w:val="007B7F86"/>
    <w:rsid w:val="007C138D"/>
    <w:rsid w:val="007C14C8"/>
    <w:rsid w:val="007C276A"/>
    <w:rsid w:val="007C2777"/>
    <w:rsid w:val="007C410B"/>
    <w:rsid w:val="007C457B"/>
    <w:rsid w:val="007C56F7"/>
    <w:rsid w:val="007C60CE"/>
    <w:rsid w:val="007C65EC"/>
    <w:rsid w:val="007D01E7"/>
    <w:rsid w:val="007D02C1"/>
    <w:rsid w:val="007D0DB5"/>
    <w:rsid w:val="007D3F18"/>
    <w:rsid w:val="007D76CA"/>
    <w:rsid w:val="007E1834"/>
    <w:rsid w:val="007E26AA"/>
    <w:rsid w:val="007E29BA"/>
    <w:rsid w:val="007E55E8"/>
    <w:rsid w:val="007E5DE7"/>
    <w:rsid w:val="007E6048"/>
    <w:rsid w:val="007E6394"/>
    <w:rsid w:val="007E65DB"/>
    <w:rsid w:val="007F26A1"/>
    <w:rsid w:val="007F3D48"/>
    <w:rsid w:val="007F3FDA"/>
    <w:rsid w:val="008028AE"/>
    <w:rsid w:val="00803660"/>
    <w:rsid w:val="008046E6"/>
    <w:rsid w:val="00804BD3"/>
    <w:rsid w:val="00805441"/>
    <w:rsid w:val="00805A8C"/>
    <w:rsid w:val="00805B78"/>
    <w:rsid w:val="008061F8"/>
    <w:rsid w:val="00807BB1"/>
    <w:rsid w:val="008110D3"/>
    <w:rsid w:val="00811E01"/>
    <w:rsid w:val="00812845"/>
    <w:rsid w:val="00812CD1"/>
    <w:rsid w:val="00813544"/>
    <w:rsid w:val="00815621"/>
    <w:rsid w:val="00815F69"/>
    <w:rsid w:val="0081689B"/>
    <w:rsid w:val="008176AA"/>
    <w:rsid w:val="00820EAF"/>
    <w:rsid w:val="008220F8"/>
    <w:rsid w:val="00822C6A"/>
    <w:rsid w:val="00824D92"/>
    <w:rsid w:val="008253BA"/>
    <w:rsid w:val="00825BC1"/>
    <w:rsid w:val="00826488"/>
    <w:rsid w:val="00826CE5"/>
    <w:rsid w:val="00826E2D"/>
    <w:rsid w:val="008275BB"/>
    <w:rsid w:val="00827AC5"/>
    <w:rsid w:val="00827D5A"/>
    <w:rsid w:val="008305B0"/>
    <w:rsid w:val="008333A5"/>
    <w:rsid w:val="00834BBB"/>
    <w:rsid w:val="00835711"/>
    <w:rsid w:val="00836240"/>
    <w:rsid w:val="00836CBF"/>
    <w:rsid w:val="00837513"/>
    <w:rsid w:val="0083776C"/>
    <w:rsid w:val="00841AE9"/>
    <w:rsid w:val="00842176"/>
    <w:rsid w:val="008424CF"/>
    <w:rsid w:val="00842D32"/>
    <w:rsid w:val="0084426F"/>
    <w:rsid w:val="00845863"/>
    <w:rsid w:val="008463C2"/>
    <w:rsid w:val="008465B5"/>
    <w:rsid w:val="00846A4E"/>
    <w:rsid w:val="00846B8D"/>
    <w:rsid w:val="00847B07"/>
    <w:rsid w:val="00850250"/>
    <w:rsid w:val="00850C0C"/>
    <w:rsid w:val="008510A8"/>
    <w:rsid w:val="00852DF0"/>
    <w:rsid w:val="00854231"/>
    <w:rsid w:val="00854799"/>
    <w:rsid w:val="00856C7C"/>
    <w:rsid w:val="00857238"/>
    <w:rsid w:val="0085737D"/>
    <w:rsid w:val="00857B66"/>
    <w:rsid w:val="00857C96"/>
    <w:rsid w:val="008603F7"/>
    <w:rsid w:val="00861182"/>
    <w:rsid w:val="00861806"/>
    <w:rsid w:val="0086385D"/>
    <w:rsid w:val="0086391F"/>
    <w:rsid w:val="00863D5F"/>
    <w:rsid w:val="0086489E"/>
    <w:rsid w:val="00864DD3"/>
    <w:rsid w:val="00866BC9"/>
    <w:rsid w:val="00867E64"/>
    <w:rsid w:val="00867F1F"/>
    <w:rsid w:val="00870AB3"/>
    <w:rsid w:val="00873C6E"/>
    <w:rsid w:val="00874D77"/>
    <w:rsid w:val="0087644A"/>
    <w:rsid w:val="00882E2F"/>
    <w:rsid w:val="008834CA"/>
    <w:rsid w:val="008834E4"/>
    <w:rsid w:val="00883EA8"/>
    <w:rsid w:val="00885C2C"/>
    <w:rsid w:val="00886519"/>
    <w:rsid w:val="008867D3"/>
    <w:rsid w:val="00890721"/>
    <w:rsid w:val="0089097E"/>
    <w:rsid w:val="0089121B"/>
    <w:rsid w:val="0089197D"/>
    <w:rsid w:val="008939E2"/>
    <w:rsid w:val="0089667A"/>
    <w:rsid w:val="008A0E5B"/>
    <w:rsid w:val="008A14A2"/>
    <w:rsid w:val="008A1C91"/>
    <w:rsid w:val="008A35F1"/>
    <w:rsid w:val="008A3BD7"/>
    <w:rsid w:val="008A4F3C"/>
    <w:rsid w:val="008A6A0D"/>
    <w:rsid w:val="008A727C"/>
    <w:rsid w:val="008B03D1"/>
    <w:rsid w:val="008B1142"/>
    <w:rsid w:val="008B3101"/>
    <w:rsid w:val="008B3306"/>
    <w:rsid w:val="008B423B"/>
    <w:rsid w:val="008B5F5D"/>
    <w:rsid w:val="008B618E"/>
    <w:rsid w:val="008B7D31"/>
    <w:rsid w:val="008C2964"/>
    <w:rsid w:val="008C4D90"/>
    <w:rsid w:val="008C5374"/>
    <w:rsid w:val="008C76F7"/>
    <w:rsid w:val="008C7F0D"/>
    <w:rsid w:val="008C7F80"/>
    <w:rsid w:val="008D0780"/>
    <w:rsid w:val="008D092C"/>
    <w:rsid w:val="008D35FA"/>
    <w:rsid w:val="008D4F65"/>
    <w:rsid w:val="008D5FDE"/>
    <w:rsid w:val="008D6F6B"/>
    <w:rsid w:val="008E0529"/>
    <w:rsid w:val="008E07CF"/>
    <w:rsid w:val="008E0D63"/>
    <w:rsid w:val="008E1F70"/>
    <w:rsid w:val="008E3B14"/>
    <w:rsid w:val="008E4F21"/>
    <w:rsid w:val="008E63CA"/>
    <w:rsid w:val="008E6D84"/>
    <w:rsid w:val="008E75C6"/>
    <w:rsid w:val="008E7DC2"/>
    <w:rsid w:val="008F0301"/>
    <w:rsid w:val="008F08C0"/>
    <w:rsid w:val="008F09D3"/>
    <w:rsid w:val="008F4B7F"/>
    <w:rsid w:val="008F6AB5"/>
    <w:rsid w:val="008F78EE"/>
    <w:rsid w:val="008F7D66"/>
    <w:rsid w:val="00900FEB"/>
    <w:rsid w:val="00902B3B"/>
    <w:rsid w:val="009055F0"/>
    <w:rsid w:val="00907B1E"/>
    <w:rsid w:val="00910DC9"/>
    <w:rsid w:val="00910E1C"/>
    <w:rsid w:val="009117D3"/>
    <w:rsid w:val="00911ED7"/>
    <w:rsid w:val="00916125"/>
    <w:rsid w:val="009179FE"/>
    <w:rsid w:val="00917E4C"/>
    <w:rsid w:val="00917E81"/>
    <w:rsid w:val="00921047"/>
    <w:rsid w:val="00922AC3"/>
    <w:rsid w:val="00922E72"/>
    <w:rsid w:val="00922EDD"/>
    <w:rsid w:val="00923288"/>
    <w:rsid w:val="00925544"/>
    <w:rsid w:val="00925B61"/>
    <w:rsid w:val="009260AD"/>
    <w:rsid w:val="00926546"/>
    <w:rsid w:val="0092669B"/>
    <w:rsid w:val="00926E60"/>
    <w:rsid w:val="00930903"/>
    <w:rsid w:val="009321B5"/>
    <w:rsid w:val="00932791"/>
    <w:rsid w:val="0093284C"/>
    <w:rsid w:val="00933635"/>
    <w:rsid w:val="00933918"/>
    <w:rsid w:val="00933F6B"/>
    <w:rsid w:val="00934481"/>
    <w:rsid w:val="009364E0"/>
    <w:rsid w:val="00936C60"/>
    <w:rsid w:val="00937B3A"/>
    <w:rsid w:val="009408E7"/>
    <w:rsid w:val="009418E8"/>
    <w:rsid w:val="00943DCC"/>
    <w:rsid w:val="00944C6A"/>
    <w:rsid w:val="00945BDD"/>
    <w:rsid w:val="009461F5"/>
    <w:rsid w:val="00946B54"/>
    <w:rsid w:val="00946BAF"/>
    <w:rsid w:val="00946E49"/>
    <w:rsid w:val="00947D04"/>
    <w:rsid w:val="0095022A"/>
    <w:rsid w:val="00951BEF"/>
    <w:rsid w:val="009535B4"/>
    <w:rsid w:val="009548AD"/>
    <w:rsid w:val="00957A68"/>
    <w:rsid w:val="00961930"/>
    <w:rsid w:val="0096226C"/>
    <w:rsid w:val="0096230D"/>
    <w:rsid w:val="009625B1"/>
    <w:rsid w:val="00962C85"/>
    <w:rsid w:val="00965921"/>
    <w:rsid w:val="009669B2"/>
    <w:rsid w:val="00971C94"/>
    <w:rsid w:val="0097314B"/>
    <w:rsid w:val="0097380D"/>
    <w:rsid w:val="009757B8"/>
    <w:rsid w:val="00981A09"/>
    <w:rsid w:val="00981AB1"/>
    <w:rsid w:val="00982001"/>
    <w:rsid w:val="0098226D"/>
    <w:rsid w:val="009832CE"/>
    <w:rsid w:val="00983CAA"/>
    <w:rsid w:val="009853E5"/>
    <w:rsid w:val="00985DD5"/>
    <w:rsid w:val="00985E8B"/>
    <w:rsid w:val="00986555"/>
    <w:rsid w:val="00986EFF"/>
    <w:rsid w:val="00990DFA"/>
    <w:rsid w:val="0099170A"/>
    <w:rsid w:val="00991881"/>
    <w:rsid w:val="00991D3A"/>
    <w:rsid w:val="00994822"/>
    <w:rsid w:val="00994D90"/>
    <w:rsid w:val="00994F84"/>
    <w:rsid w:val="00995841"/>
    <w:rsid w:val="00996CE2"/>
    <w:rsid w:val="00996D1A"/>
    <w:rsid w:val="00997064"/>
    <w:rsid w:val="009A448E"/>
    <w:rsid w:val="009B0067"/>
    <w:rsid w:val="009B007D"/>
    <w:rsid w:val="009B0787"/>
    <w:rsid w:val="009B1B0F"/>
    <w:rsid w:val="009B222B"/>
    <w:rsid w:val="009B3294"/>
    <w:rsid w:val="009B5555"/>
    <w:rsid w:val="009B5FD1"/>
    <w:rsid w:val="009B6722"/>
    <w:rsid w:val="009B6D00"/>
    <w:rsid w:val="009C00DC"/>
    <w:rsid w:val="009C213C"/>
    <w:rsid w:val="009C2A1F"/>
    <w:rsid w:val="009C2ADE"/>
    <w:rsid w:val="009C3270"/>
    <w:rsid w:val="009C4906"/>
    <w:rsid w:val="009C49F1"/>
    <w:rsid w:val="009D061A"/>
    <w:rsid w:val="009D07A2"/>
    <w:rsid w:val="009D2867"/>
    <w:rsid w:val="009D5C6E"/>
    <w:rsid w:val="009D6293"/>
    <w:rsid w:val="009D7D58"/>
    <w:rsid w:val="009E1144"/>
    <w:rsid w:val="009E1899"/>
    <w:rsid w:val="009E2429"/>
    <w:rsid w:val="009E4437"/>
    <w:rsid w:val="009E741C"/>
    <w:rsid w:val="009F00BB"/>
    <w:rsid w:val="009F0717"/>
    <w:rsid w:val="009F2097"/>
    <w:rsid w:val="009F30A5"/>
    <w:rsid w:val="009F3165"/>
    <w:rsid w:val="009F5E85"/>
    <w:rsid w:val="009F6D38"/>
    <w:rsid w:val="009F7A9A"/>
    <w:rsid w:val="00A00FF4"/>
    <w:rsid w:val="00A01328"/>
    <w:rsid w:val="00A03B71"/>
    <w:rsid w:val="00A03DC6"/>
    <w:rsid w:val="00A047B7"/>
    <w:rsid w:val="00A063D6"/>
    <w:rsid w:val="00A07DBA"/>
    <w:rsid w:val="00A12574"/>
    <w:rsid w:val="00A13300"/>
    <w:rsid w:val="00A1354A"/>
    <w:rsid w:val="00A13595"/>
    <w:rsid w:val="00A1378F"/>
    <w:rsid w:val="00A156C6"/>
    <w:rsid w:val="00A16654"/>
    <w:rsid w:val="00A170E3"/>
    <w:rsid w:val="00A2354F"/>
    <w:rsid w:val="00A23A0E"/>
    <w:rsid w:val="00A2415B"/>
    <w:rsid w:val="00A24C33"/>
    <w:rsid w:val="00A25456"/>
    <w:rsid w:val="00A262BA"/>
    <w:rsid w:val="00A3112F"/>
    <w:rsid w:val="00A313EE"/>
    <w:rsid w:val="00A316F0"/>
    <w:rsid w:val="00A3211E"/>
    <w:rsid w:val="00A325EB"/>
    <w:rsid w:val="00A32A64"/>
    <w:rsid w:val="00A35D05"/>
    <w:rsid w:val="00A3757D"/>
    <w:rsid w:val="00A40E29"/>
    <w:rsid w:val="00A41EE5"/>
    <w:rsid w:val="00A42674"/>
    <w:rsid w:val="00A42FE8"/>
    <w:rsid w:val="00A43E55"/>
    <w:rsid w:val="00A45B75"/>
    <w:rsid w:val="00A4610F"/>
    <w:rsid w:val="00A47270"/>
    <w:rsid w:val="00A50D29"/>
    <w:rsid w:val="00A519BD"/>
    <w:rsid w:val="00A52D37"/>
    <w:rsid w:val="00A5397B"/>
    <w:rsid w:val="00A55D2C"/>
    <w:rsid w:val="00A56251"/>
    <w:rsid w:val="00A607B3"/>
    <w:rsid w:val="00A62004"/>
    <w:rsid w:val="00A62B34"/>
    <w:rsid w:val="00A64AEC"/>
    <w:rsid w:val="00A64C89"/>
    <w:rsid w:val="00A64DD8"/>
    <w:rsid w:val="00A655F7"/>
    <w:rsid w:val="00A66E50"/>
    <w:rsid w:val="00A670C7"/>
    <w:rsid w:val="00A70785"/>
    <w:rsid w:val="00A70C97"/>
    <w:rsid w:val="00A714B5"/>
    <w:rsid w:val="00A71F0C"/>
    <w:rsid w:val="00A72300"/>
    <w:rsid w:val="00A72AC5"/>
    <w:rsid w:val="00A74ABA"/>
    <w:rsid w:val="00A75598"/>
    <w:rsid w:val="00A77532"/>
    <w:rsid w:val="00A83551"/>
    <w:rsid w:val="00A84810"/>
    <w:rsid w:val="00A8489D"/>
    <w:rsid w:val="00A84DCF"/>
    <w:rsid w:val="00A859CB"/>
    <w:rsid w:val="00A92A1C"/>
    <w:rsid w:val="00A94304"/>
    <w:rsid w:val="00A94C98"/>
    <w:rsid w:val="00A95392"/>
    <w:rsid w:val="00A96A3F"/>
    <w:rsid w:val="00AA052B"/>
    <w:rsid w:val="00AA132F"/>
    <w:rsid w:val="00AA289C"/>
    <w:rsid w:val="00AA29F4"/>
    <w:rsid w:val="00AA2F55"/>
    <w:rsid w:val="00AA302F"/>
    <w:rsid w:val="00AA30D3"/>
    <w:rsid w:val="00AA31EE"/>
    <w:rsid w:val="00AA4663"/>
    <w:rsid w:val="00AA5DD9"/>
    <w:rsid w:val="00AA6702"/>
    <w:rsid w:val="00AA6C68"/>
    <w:rsid w:val="00AA7FC8"/>
    <w:rsid w:val="00AB132B"/>
    <w:rsid w:val="00AB1EAE"/>
    <w:rsid w:val="00AB1FAD"/>
    <w:rsid w:val="00AB29A2"/>
    <w:rsid w:val="00AB315C"/>
    <w:rsid w:val="00AB37B3"/>
    <w:rsid w:val="00AB3D85"/>
    <w:rsid w:val="00AB5684"/>
    <w:rsid w:val="00AB68F8"/>
    <w:rsid w:val="00AC0C33"/>
    <w:rsid w:val="00AC16A8"/>
    <w:rsid w:val="00AC1CA1"/>
    <w:rsid w:val="00AD04E0"/>
    <w:rsid w:val="00AD0B10"/>
    <w:rsid w:val="00AD1585"/>
    <w:rsid w:val="00AD188D"/>
    <w:rsid w:val="00AD1FFC"/>
    <w:rsid w:val="00AD5FCA"/>
    <w:rsid w:val="00AD6B4F"/>
    <w:rsid w:val="00AD76E0"/>
    <w:rsid w:val="00AD7DAB"/>
    <w:rsid w:val="00AD7F64"/>
    <w:rsid w:val="00AE3271"/>
    <w:rsid w:val="00AE477A"/>
    <w:rsid w:val="00AE47BF"/>
    <w:rsid w:val="00AE6174"/>
    <w:rsid w:val="00AE6818"/>
    <w:rsid w:val="00AE6A64"/>
    <w:rsid w:val="00AF0684"/>
    <w:rsid w:val="00AF1146"/>
    <w:rsid w:val="00AF1511"/>
    <w:rsid w:val="00AF1B91"/>
    <w:rsid w:val="00AF21B8"/>
    <w:rsid w:val="00AF23D2"/>
    <w:rsid w:val="00AF276D"/>
    <w:rsid w:val="00AF70EC"/>
    <w:rsid w:val="00AF7B63"/>
    <w:rsid w:val="00B01841"/>
    <w:rsid w:val="00B01A49"/>
    <w:rsid w:val="00B04620"/>
    <w:rsid w:val="00B05C66"/>
    <w:rsid w:val="00B07EF7"/>
    <w:rsid w:val="00B10970"/>
    <w:rsid w:val="00B11194"/>
    <w:rsid w:val="00B11843"/>
    <w:rsid w:val="00B125BB"/>
    <w:rsid w:val="00B13534"/>
    <w:rsid w:val="00B14165"/>
    <w:rsid w:val="00B2278A"/>
    <w:rsid w:val="00B232D0"/>
    <w:rsid w:val="00B23B61"/>
    <w:rsid w:val="00B25362"/>
    <w:rsid w:val="00B25F3E"/>
    <w:rsid w:val="00B25FBF"/>
    <w:rsid w:val="00B2765D"/>
    <w:rsid w:val="00B31018"/>
    <w:rsid w:val="00B327CD"/>
    <w:rsid w:val="00B37153"/>
    <w:rsid w:val="00B402BC"/>
    <w:rsid w:val="00B40CB6"/>
    <w:rsid w:val="00B40EFF"/>
    <w:rsid w:val="00B42000"/>
    <w:rsid w:val="00B42304"/>
    <w:rsid w:val="00B42646"/>
    <w:rsid w:val="00B459A6"/>
    <w:rsid w:val="00B467FC"/>
    <w:rsid w:val="00B46BC4"/>
    <w:rsid w:val="00B46CAC"/>
    <w:rsid w:val="00B54393"/>
    <w:rsid w:val="00B56CD4"/>
    <w:rsid w:val="00B57910"/>
    <w:rsid w:val="00B57F67"/>
    <w:rsid w:val="00B607FD"/>
    <w:rsid w:val="00B60DBE"/>
    <w:rsid w:val="00B6225C"/>
    <w:rsid w:val="00B62C2A"/>
    <w:rsid w:val="00B62F43"/>
    <w:rsid w:val="00B647BC"/>
    <w:rsid w:val="00B655A8"/>
    <w:rsid w:val="00B67187"/>
    <w:rsid w:val="00B70177"/>
    <w:rsid w:val="00B71718"/>
    <w:rsid w:val="00B722BE"/>
    <w:rsid w:val="00B72F90"/>
    <w:rsid w:val="00B733A7"/>
    <w:rsid w:val="00B75631"/>
    <w:rsid w:val="00B75F3C"/>
    <w:rsid w:val="00B7642B"/>
    <w:rsid w:val="00B77360"/>
    <w:rsid w:val="00B804DC"/>
    <w:rsid w:val="00B8095D"/>
    <w:rsid w:val="00B82D4F"/>
    <w:rsid w:val="00B831FD"/>
    <w:rsid w:val="00B83A0C"/>
    <w:rsid w:val="00B855C4"/>
    <w:rsid w:val="00B85A78"/>
    <w:rsid w:val="00B87D8B"/>
    <w:rsid w:val="00B908D8"/>
    <w:rsid w:val="00B90962"/>
    <w:rsid w:val="00B91D41"/>
    <w:rsid w:val="00B921E7"/>
    <w:rsid w:val="00B932E9"/>
    <w:rsid w:val="00B95AEF"/>
    <w:rsid w:val="00B95B70"/>
    <w:rsid w:val="00B967FF"/>
    <w:rsid w:val="00B96BAA"/>
    <w:rsid w:val="00B96F91"/>
    <w:rsid w:val="00BA5590"/>
    <w:rsid w:val="00BA672A"/>
    <w:rsid w:val="00BA76DE"/>
    <w:rsid w:val="00BB04E6"/>
    <w:rsid w:val="00BB14B8"/>
    <w:rsid w:val="00BB2BC3"/>
    <w:rsid w:val="00BB48C3"/>
    <w:rsid w:val="00BB5156"/>
    <w:rsid w:val="00BB68AF"/>
    <w:rsid w:val="00BB6911"/>
    <w:rsid w:val="00BB7705"/>
    <w:rsid w:val="00BB7CA5"/>
    <w:rsid w:val="00BC19A1"/>
    <w:rsid w:val="00BC1B5F"/>
    <w:rsid w:val="00BC300D"/>
    <w:rsid w:val="00BC313B"/>
    <w:rsid w:val="00BC600B"/>
    <w:rsid w:val="00BD1CE9"/>
    <w:rsid w:val="00BD1D86"/>
    <w:rsid w:val="00BD2DBE"/>
    <w:rsid w:val="00BD465B"/>
    <w:rsid w:val="00BD4926"/>
    <w:rsid w:val="00BD4DD0"/>
    <w:rsid w:val="00BD54A3"/>
    <w:rsid w:val="00BD75A5"/>
    <w:rsid w:val="00BD7A6E"/>
    <w:rsid w:val="00BE0CEF"/>
    <w:rsid w:val="00BE0E0A"/>
    <w:rsid w:val="00BE1382"/>
    <w:rsid w:val="00BE13F6"/>
    <w:rsid w:val="00BE1ABE"/>
    <w:rsid w:val="00BE3B67"/>
    <w:rsid w:val="00BE4D6A"/>
    <w:rsid w:val="00BE6426"/>
    <w:rsid w:val="00BE6A77"/>
    <w:rsid w:val="00BE77B6"/>
    <w:rsid w:val="00BF0BBE"/>
    <w:rsid w:val="00BF2F84"/>
    <w:rsid w:val="00BF375F"/>
    <w:rsid w:val="00BF4AC7"/>
    <w:rsid w:val="00BF6D8E"/>
    <w:rsid w:val="00BF6E19"/>
    <w:rsid w:val="00BF7ABB"/>
    <w:rsid w:val="00C01833"/>
    <w:rsid w:val="00C02EBD"/>
    <w:rsid w:val="00C03C14"/>
    <w:rsid w:val="00C04014"/>
    <w:rsid w:val="00C04DC1"/>
    <w:rsid w:val="00C04F56"/>
    <w:rsid w:val="00C117A7"/>
    <w:rsid w:val="00C1204B"/>
    <w:rsid w:val="00C13249"/>
    <w:rsid w:val="00C13E3F"/>
    <w:rsid w:val="00C1409F"/>
    <w:rsid w:val="00C14162"/>
    <w:rsid w:val="00C148E5"/>
    <w:rsid w:val="00C15143"/>
    <w:rsid w:val="00C16417"/>
    <w:rsid w:val="00C17E05"/>
    <w:rsid w:val="00C22379"/>
    <w:rsid w:val="00C23145"/>
    <w:rsid w:val="00C2323A"/>
    <w:rsid w:val="00C26E1E"/>
    <w:rsid w:val="00C301D9"/>
    <w:rsid w:val="00C3099B"/>
    <w:rsid w:val="00C30A5C"/>
    <w:rsid w:val="00C30D60"/>
    <w:rsid w:val="00C3143B"/>
    <w:rsid w:val="00C315A3"/>
    <w:rsid w:val="00C31951"/>
    <w:rsid w:val="00C321CA"/>
    <w:rsid w:val="00C33552"/>
    <w:rsid w:val="00C33C9D"/>
    <w:rsid w:val="00C33EAA"/>
    <w:rsid w:val="00C35489"/>
    <w:rsid w:val="00C359D8"/>
    <w:rsid w:val="00C360A7"/>
    <w:rsid w:val="00C360CD"/>
    <w:rsid w:val="00C36741"/>
    <w:rsid w:val="00C37B5B"/>
    <w:rsid w:val="00C4089C"/>
    <w:rsid w:val="00C422B1"/>
    <w:rsid w:val="00C44B6D"/>
    <w:rsid w:val="00C455E8"/>
    <w:rsid w:val="00C457E1"/>
    <w:rsid w:val="00C45C4D"/>
    <w:rsid w:val="00C46006"/>
    <w:rsid w:val="00C46A18"/>
    <w:rsid w:val="00C46F4A"/>
    <w:rsid w:val="00C47B2D"/>
    <w:rsid w:val="00C50764"/>
    <w:rsid w:val="00C50B2B"/>
    <w:rsid w:val="00C50DFB"/>
    <w:rsid w:val="00C52D79"/>
    <w:rsid w:val="00C5338C"/>
    <w:rsid w:val="00C53E73"/>
    <w:rsid w:val="00C54795"/>
    <w:rsid w:val="00C55930"/>
    <w:rsid w:val="00C55A70"/>
    <w:rsid w:val="00C565D4"/>
    <w:rsid w:val="00C56E90"/>
    <w:rsid w:val="00C579C7"/>
    <w:rsid w:val="00C605F9"/>
    <w:rsid w:val="00C608A5"/>
    <w:rsid w:val="00C614D8"/>
    <w:rsid w:val="00C61CA8"/>
    <w:rsid w:val="00C6233F"/>
    <w:rsid w:val="00C64742"/>
    <w:rsid w:val="00C67F3B"/>
    <w:rsid w:val="00C7023F"/>
    <w:rsid w:val="00C71935"/>
    <w:rsid w:val="00C72A1C"/>
    <w:rsid w:val="00C73706"/>
    <w:rsid w:val="00C73F95"/>
    <w:rsid w:val="00C74A4C"/>
    <w:rsid w:val="00C76BF1"/>
    <w:rsid w:val="00C76DD0"/>
    <w:rsid w:val="00C8080A"/>
    <w:rsid w:val="00C808B6"/>
    <w:rsid w:val="00C80994"/>
    <w:rsid w:val="00C81437"/>
    <w:rsid w:val="00C815BB"/>
    <w:rsid w:val="00C819E3"/>
    <w:rsid w:val="00C81A00"/>
    <w:rsid w:val="00C82507"/>
    <w:rsid w:val="00C841F1"/>
    <w:rsid w:val="00C842A4"/>
    <w:rsid w:val="00C90545"/>
    <w:rsid w:val="00C906CB"/>
    <w:rsid w:val="00C90D38"/>
    <w:rsid w:val="00C90DAF"/>
    <w:rsid w:val="00C9117E"/>
    <w:rsid w:val="00C922DE"/>
    <w:rsid w:val="00C94DD1"/>
    <w:rsid w:val="00C954E1"/>
    <w:rsid w:val="00C95F65"/>
    <w:rsid w:val="00C972F3"/>
    <w:rsid w:val="00CA0056"/>
    <w:rsid w:val="00CA1057"/>
    <w:rsid w:val="00CA3864"/>
    <w:rsid w:val="00CA39D3"/>
    <w:rsid w:val="00CA542F"/>
    <w:rsid w:val="00CA711A"/>
    <w:rsid w:val="00CA7736"/>
    <w:rsid w:val="00CB0DDE"/>
    <w:rsid w:val="00CB16BE"/>
    <w:rsid w:val="00CB4CAF"/>
    <w:rsid w:val="00CB5579"/>
    <w:rsid w:val="00CB574C"/>
    <w:rsid w:val="00CB5B9C"/>
    <w:rsid w:val="00CB65CD"/>
    <w:rsid w:val="00CB696A"/>
    <w:rsid w:val="00CC0503"/>
    <w:rsid w:val="00CC052C"/>
    <w:rsid w:val="00CC09DD"/>
    <w:rsid w:val="00CC0DC1"/>
    <w:rsid w:val="00CC1292"/>
    <w:rsid w:val="00CC2C68"/>
    <w:rsid w:val="00CC2E72"/>
    <w:rsid w:val="00CC33C0"/>
    <w:rsid w:val="00CC36C6"/>
    <w:rsid w:val="00CC4526"/>
    <w:rsid w:val="00CC5D39"/>
    <w:rsid w:val="00CC5D79"/>
    <w:rsid w:val="00CC5DC5"/>
    <w:rsid w:val="00CC5E8A"/>
    <w:rsid w:val="00CC6D76"/>
    <w:rsid w:val="00CC7BF6"/>
    <w:rsid w:val="00CD0CC4"/>
    <w:rsid w:val="00CD0FB2"/>
    <w:rsid w:val="00CD2D0F"/>
    <w:rsid w:val="00CD2F88"/>
    <w:rsid w:val="00CD3729"/>
    <w:rsid w:val="00CD4546"/>
    <w:rsid w:val="00CD48C9"/>
    <w:rsid w:val="00CD4B66"/>
    <w:rsid w:val="00CD5588"/>
    <w:rsid w:val="00CD6751"/>
    <w:rsid w:val="00CD76F9"/>
    <w:rsid w:val="00CE13B8"/>
    <w:rsid w:val="00CE16AA"/>
    <w:rsid w:val="00CE1C7A"/>
    <w:rsid w:val="00CE291C"/>
    <w:rsid w:val="00CE2C97"/>
    <w:rsid w:val="00CE3946"/>
    <w:rsid w:val="00CE3A26"/>
    <w:rsid w:val="00CE41F4"/>
    <w:rsid w:val="00CE4D4C"/>
    <w:rsid w:val="00CE510C"/>
    <w:rsid w:val="00CE608C"/>
    <w:rsid w:val="00CE7E67"/>
    <w:rsid w:val="00CF0B67"/>
    <w:rsid w:val="00CF1C97"/>
    <w:rsid w:val="00CF1E8F"/>
    <w:rsid w:val="00CF2242"/>
    <w:rsid w:val="00CF332A"/>
    <w:rsid w:val="00CF5AC1"/>
    <w:rsid w:val="00CF5CF0"/>
    <w:rsid w:val="00CF6B82"/>
    <w:rsid w:val="00CF6DEA"/>
    <w:rsid w:val="00CF7038"/>
    <w:rsid w:val="00CF7D31"/>
    <w:rsid w:val="00D01226"/>
    <w:rsid w:val="00D04320"/>
    <w:rsid w:val="00D052DC"/>
    <w:rsid w:val="00D0564F"/>
    <w:rsid w:val="00D06A30"/>
    <w:rsid w:val="00D07341"/>
    <w:rsid w:val="00D10989"/>
    <w:rsid w:val="00D11960"/>
    <w:rsid w:val="00D124BF"/>
    <w:rsid w:val="00D130AE"/>
    <w:rsid w:val="00D13B9E"/>
    <w:rsid w:val="00D1482F"/>
    <w:rsid w:val="00D15892"/>
    <w:rsid w:val="00D15B5E"/>
    <w:rsid w:val="00D15E30"/>
    <w:rsid w:val="00D15EB0"/>
    <w:rsid w:val="00D1794B"/>
    <w:rsid w:val="00D17D25"/>
    <w:rsid w:val="00D239F5"/>
    <w:rsid w:val="00D244CD"/>
    <w:rsid w:val="00D2569F"/>
    <w:rsid w:val="00D25753"/>
    <w:rsid w:val="00D262AB"/>
    <w:rsid w:val="00D27333"/>
    <w:rsid w:val="00D30679"/>
    <w:rsid w:val="00D3216F"/>
    <w:rsid w:val="00D3474D"/>
    <w:rsid w:val="00D34D62"/>
    <w:rsid w:val="00D35421"/>
    <w:rsid w:val="00D354F8"/>
    <w:rsid w:val="00D40022"/>
    <w:rsid w:val="00D40D05"/>
    <w:rsid w:val="00D41E02"/>
    <w:rsid w:val="00D42206"/>
    <w:rsid w:val="00D426D5"/>
    <w:rsid w:val="00D45F23"/>
    <w:rsid w:val="00D46549"/>
    <w:rsid w:val="00D467EC"/>
    <w:rsid w:val="00D478C5"/>
    <w:rsid w:val="00D47CC7"/>
    <w:rsid w:val="00D47E4E"/>
    <w:rsid w:val="00D50FAE"/>
    <w:rsid w:val="00D51561"/>
    <w:rsid w:val="00D51BEF"/>
    <w:rsid w:val="00D524F4"/>
    <w:rsid w:val="00D54AD8"/>
    <w:rsid w:val="00D54CDD"/>
    <w:rsid w:val="00D55FFC"/>
    <w:rsid w:val="00D57153"/>
    <w:rsid w:val="00D60D8D"/>
    <w:rsid w:val="00D61C0B"/>
    <w:rsid w:val="00D61D7B"/>
    <w:rsid w:val="00D61F77"/>
    <w:rsid w:val="00D62991"/>
    <w:rsid w:val="00D65C63"/>
    <w:rsid w:val="00D66121"/>
    <w:rsid w:val="00D6690C"/>
    <w:rsid w:val="00D67A21"/>
    <w:rsid w:val="00D7089E"/>
    <w:rsid w:val="00D71457"/>
    <w:rsid w:val="00D71BD7"/>
    <w:rsid w:val="00D72B70"/>
    <w:rsid w:val="00D74674"/>
    <w:rsid w:val="00D7754D"/>
    <w:rsid w:val="00D77A69"/>
    <w:rsid w:val="00D80F6A"/>
    <w:rsid w:val="00D8228A"/>
    <w:rsid w:val="00D827E5"/>
    <w:rsid w:val="00D82C04"/>
    <w:rsid w:val="00D841FD"/>
    <w:rsid w:val="00D845FF"/>
    <w:rsid w:val="00D86A33"/>
    <w:rsid w:val="00D8787D"/>
    <w:rsid w:val="00D90858"/>
    <w:rsid w:val="00D93039"/>
    <w:rsid w:val="00D931F3"/>
    <w:rsid w:val="00D939F2"/>
    <w:rsid w:val="00DA0A79"/>
    <w:rsid w:val="00DA0CD7"/>
    <w:rsid w:val="00DA3868"/>
    <w:rsid w:val="00DA52A7"/>
    <w:rsid w:val="00DA643A"/>
    <w:rsid w:val="00DA7E6A"/>
    <w:rsid w:val="00DB05AA"/>
    <w:rsid w:val="00DB072E"/>
    <w:rsid w:val="00DB0FA7"/>
    <w:rsid w:val="00DB15F8"/>
    <w:rsid w:val="00DB3441"/>
    <w:rsid w:val="00DB40C5"/>
    <w:rsid w:val="00DB460F"/>
    <w:rsid w:val="00DB7269"/>
    <w:rsid w:val="00DB7C58"/>
    <w:rsid w:val="00DC06F6"/>
    <w:rsid w:val="00DC56B6"/>
    <w:rsid w:val="00DC587E"/>
    <w:rsid w:val="00DC6F53"/>
    <w:rsid w:val="00DC6F65"/>
    <w:rsid w:val="00DC75C5"/>
    <w:rsid w:val="00DC76FC"/>
    <w:rsid w:val="00DC7AB6"/>
    <w:rsid w:val="00DC7FDE"/>
    <w:rsid w:val="00DD145D"/>
    <w:rsid w:val="00DD175A"/>
    <w:rsid w:val="00DD1D78"/>
    <w:rsid w:val="00DD3B95"/>
    <w:rsid w:val="00DD44CC"/>
    <w:rsid w:val="00DD52F6"/>
    <w:rsid w:val="00DD5683"/>
    <w:rsid w:val="00DD5C44"/>
    <w:rsid w:val="00DD6108"/>
    <w:rsid w:val="00DD7424"/>
    <w:rsid w:val="00DD7C11"/>
    <w:rsid w:val="00DE0412"/>
    <w:rsid w:val="00DE09C4"/>
    <w:rsid w:val="00DE1597"/>
    <w:rsid w:val="00DE5C55"/>
    <w:rsid w:val="00DE618F"/>
    <w:rsid w:val="00DE61B9"/>
    <w:rsid w:val="00DF0C7C"/>
    <w:rsid w:val="00DF5B22"/>
    <w:rsid w:val="00DF5C8C"/>
    <w:rsid w:val="00DF7C9B"/>
    <w:rsid w:val="00E0100D"/>
    <w:rsid w:val="00E0168D"/>
    <w:rsid w:val="00E04079"/>
    <w:rsid w:val="00E04483"/>
    <w:rsid w:val="00E049EC"/>
    <w:rsid w:val="00E0567F"/>
    <w:rsid w:val="00E06557"/>
    <w:rsid w:val="00E06641"/>
    <w:rsid w:val="00E10076"/>
    <w:rsid w:val="00E1102D"/>
    <w:rsid w:val="00E11DD2"/>
    <w:rsid w:val="00E13423"/>
    <w:rsid w:val="00E1350C"/>
    <w:rsid w:val="00E138DF"/>
    <w:rsid w:val="00E14895"/>
    <w:rsid w:val="00E1579A"/>
    <w:rsid w:val="00E15852"/>
    <w:rsid w:val="00E16904"/>
    <w:rsid w:val="00E21013"/>
    <w:rsid w:val="00E22120"/>
    <w:rsid w:val="00E2291A"/>
    <w:rsid w:val="00E22C8C"/>
    <w:rsid w:val="00E22D70"/>
    <w:rsid w:val="00E25135"/>
    <w:rsid w:val="00E255B7"/>
    <w:rsid w:val="00E27B1E"/>
    <w:rsid w:val="00E30D36"/>
    <w:rsid w:val="00E3178F"/>
    <w:rsid w:val="00E318A5"/>
    <w:rsid w:val="00E32822"/>
    <w:rsid w:val="00E32B86"/>
    <w:rsid w:val="00E3325D"/>
    <w:rsid w:val="00E3344E"/>
    <w:rsid w:val="00E33CDB"/>
    <w:rsid w:val="00E34271"/>
    <w:rsid w:val="00E34816"/>
    <w:rsid w:val="00E358C1"/>
    <w:rsid w:val="00E36971"/>
    <w:rsid w:val="00E411E3"/>
    <w:rsid w:val="00E41806"/>
    <w:rsid w:val="00E4260D"/>
    <w:rsid w:val="00E4301E"/>
    <w:rsid w:val="00E43299"/>
    <w:rsid w:val="00E443BB"/>
    <w:rsid w:val="00E449E6"/>
    <w:rsid w:val="00E45739"/>
    <w:rsid w:val="00E45937"/>
    <w:rsid w:val="00E46081"/>
    <w:rsid w:val="00E47874"/>
    <w:rsid w:val="00E505A9"/>
    <w:rsid w:val="00E51F0C"/>
    <w:rsid w:val="00E528AC"/>
    <w:rsid w:val="00E53575"/>
    <w:rsid w:val="00E541C7"/>
    <w:rsid w:val="00E5446C"/>
    <w:rsid w:val="00E54F5E"/>
    <w:rsid w:val="00E55CF4"/>
    <w:rsid w:val="00E5602A"/>
    <w:rsid w:val="00E5756D"/>
    <w:rsid w:val="00E57FD0"/>
    <w:rsid w:val="00E61AF8"/>
    <w:rsid w:val="00E65F29"/>
    <w:rsid w:val="00E66F52"/>
    <w:rsid w:val="00E6701A"/>
    <w:rsid w:val="00E712D5"/>
    <w:rsid w:val="00E722B9"/>
    <w:rsid w:val="00E72A6F"/>
    <w:rsid w:val="00E72D3D"/>
    <w:rsid w:val="00E730C9"/>
    <w:rsid w:val="00E737A6"/>
    <w:rsid w:val="00E74239"/>
    <w:rsid w:val="00E751DB"/>
    <w:rsid w:val="00E75E87"/>
    <w:rsid w:val="00E776BB"/>
    <w:rsid w:val="00E77DF9"/>
    <w:rsid w:val="00E80577"/>
    <w:rsid w:val="00E82003"/>
    <w:rsid w:val="00E826E8"/>
    <w:rsid w:val="00E82729"/>
    <w:rsid w:val="00E84B44"/>
    <w:rsid w:val="00E84BE4"/>
    <w:rsid w:val="00E84D69"/>
    <w:rsid w:val="00E85E3B"/>
    <w:rsid w:val="00E87498"/>
    <w:rsid w:val="00E87875"/>
    <w:rsid w:val="00E9187C"/>
    <w:rsid w:val="00E92F07"/>
    <w:rsid w:val="00E93516"/>
    <w:rsid w:val="00E95852"/>
    <w:rsid w:val="00E9716C"/>
    <w:rsid w:val="00E97B47"/>
    <w:rsid w:val="00E97BB4"/>
    <w:rsid w:val="00EA2038"/>
    <w:rsid w:val="00EA637C"/>
    <w:rsid w:val="00EA6EB3"/>
    <w:rsid w:val="00EA7693"/>
    <w:rsid w:val="00EB06B6"/>
    <w:rsid w:val="00EB128F"/>
    <w:rsid w:val="00EB2A77"/>
    <w:rsid w:val="00EB358F"/>
    <w:rsid w:val="00EB625E"/>
    <w:rsid w:val="00EB79A5"/>
    <w:rsid w:val="00EC05F8"/>
    <w:rsid w:val="00EC0971"/>
    <w:rsid w:val="00EC1096"/>
    <w:rsid w:val="00EC113F"/>
    <w:rsid w:val="00EC159A"/>
    <w:rsid w:val="00EC1908"/>
    <w:rsid w:val="00EC2151"/>
    <w:rsid w:val="00EC3705"/>
    <w:rsid w:val="00EC52C4"/>
    <w:rsid w:val="00EC549C"/>
    <w:rsid w:val="00EC55CE"/>
    <w:rsid w:val="00EC5762"/>
    <w:rsid w:val="00EC61CE"/>
    <w:rsid w:val="00EC63AB"/>
    <w:rsid w:val="00EC7082"/>
    <w:rsid w:val="00ED0097"/>
    <w:rsid w:val="00ED3865"/>
    <w:rsid w:val="00ED3AF3"/>
    <w:rsid w:val="00ED3E5B"/>
    <w:rsid w:val="00ED6F9A"/>
    <w:rsid w:val="00EE13B7"/>
    <w:rsid w:val="00EE19CC"/>
    <w:rsid w:val="00EE1A09"/>
    <w:rsid w:val="00EE2612"/>
    <w:rsid w:val="00EE27A6"/>
    <w:rsid w:val="00EE2B89"/>
    <w:rsid w:val="00EE4975"/>
    <w:rsid w:val="00EE5397"/>
    <w:rsid w:val="00EE62A0"/>
    <w:rsid w:val="00EE721B"/>
    <w:rsid w:val="00EF2FE4"/>
    <w:rsid w:val="00EF599B"/>
    <w:rsid w:val="00EF5B26"/>
    <w:rsid w:val="00F00068"/>
    <w:rsid w:val="00F01C0E"/>
    <w:rsid w:val="00F0277F"/>
    <w:rsid w:val="00F044E1"/>
    <w:rsid w:val="00F05430"/>
    <w:rsid w:val="00F124C8"/>
    <w:rsid w:val="00F12E51"/>
    <w:rsid w:val="00F16028"/>
    <w:rsid w:val="00F168D0"/>
    <w:rsid w:val="00F17129"/>
    <w:rsid w:val="00F2068B"/>
    <w:rsid w:val="00F20BBF"/>
    <w:rsid w:val="00F218FA"/>
    <w:rsid w:val="00F21A2A"/>
    <w:rsid w:val="00F21FDF"/>
    <w:rsid w:val="00F22CF4"/>
    <w:rsid w:val="00F23EBB"/>
    <w:rsid w:val="00F25478"/>
    <w:rsid w:val="00F25859"/>
    <w:rsid w:val="00F25EFF"/>
    <w:rsid w:val="00F26DA3"/>
    <w:rsid w:val="00F306D1"/>
    <w:rsid w:val="00F307E2"/>
    <w:rsid w:val="00F330C7"/>
    <w:rsid w:val="00F3503D"/>
    <w:rsid w:val="00F35232"/>
    <w:rsid w:val="00F35ADD"/>
    <w:rsid w:val="00F35C11"/>
    <w:rsid w:val="00F35E2A"/>
    <w:rsid w:val="00F36770"/>
    <w:rsid w:val="00F367A9"/>
    <w:rsid w:val="00F3746D"/>
    <w:rsid w:val="00F37D18"/>
    <w:rsid w:val="00F37E37"/>
    <w:rsid w:val="00F45ED9"/>
    <w:rsid w:val="00F46C04"/>
    <w:rsid w:val="00F474C3"/>
    <w:rsid w:val="00F4758B"/>
    <w:rsid w:val="00F5170A"/>
    <w:rsid w:val="00F524EA"/>
    <w:rsid w:val="00F52E8A"/>
    <w:rsid w:val="00F53B2F"/>
    <w:rsid w:val="00F53C8F"/>
    <w:rsid w:val="00F53D1F"/>
    <w:rsid w:val="00F54FB5"/>
    <w:rsid w:val="00F556CE"/>
    <w:rsid w:val="00F55DAF"/>
    <w:rsid w:val="00F5724B"/>
    <w:rsid w:val="00F57539"/>
    <w:rsid w:val="00F57556"/>
    <w:rsid w:val="00F609D9"/>
    <w:rsid w:val="00F60D53"/>
    <w:rsid w:val="00F60FD2"/>
    <w:rsid w:val="00F61551"/>
    <w:rsid w:val="00F624A0"/>
    <w:rsid w:val="00F65010"/>
    <w:rsid w:val="00F652C7"/>
    <w:rsid w:val="00F663A6"/>
    <w:rsid w:val="00F67855"/>
    <w:rsid w:val="00F7069A"/>
    <w:rsid w:val="00F7176B"/>
    <w:rsid w:val="00F72332"/>
    <w:rsid w:val="00F72F33"/>
    <w:rsid w:val="00F74ABC"/>
    <w:rsid w:val="00F755D5"/>
    <w:rsid w:val="00F756F9"/>
    <w:rsid w:val="00F77721"/>
    <w:rsid w:val="00F80BA9"/>
    <w:rsid w:val="00F82FBD"/>
    <w:rsid w:val="00F8313B"/>
    <w:rsid w:val="00F83F94"/>
    <w:rsid w:val="00F85B29"/>
    <w:rsid w:val="00F879E9"/>
    <w:rsid w:val="00F91BCD"/>
    <w:rsid w:val="00F925D5"/>
    <w:rsid w:val="00F95B45"/>
    <w:rsid w:val="00F95E9E"/>
    <w:rsid w:val="00F979B0"/>
    <w:rsid w:val="00FA0C15"/>
    <w:rsid w:val="00FA12B2"/>
    <w:rsid w:val="00FA1F1C"/>
    <w:rsid w:val="00FA2439"/>
    <w:rsid w:val="00FA24A8"/>
    <w:rsid w:val="00FA2CD0"/>
    <w:rsid w:val="00FA3AE8"/>
    <w:rsid w:val="00FA3D3E"/>
    <w:rsid w:val="00FA4014"/>
    <w:rsid w:val="00FA432D"/>
    <w:rsid w:val="00FA4BEE"/>
    <w:rsid w:val="00FA4F09"/>
    <w:rsid w:val="00FB2846"/>
    <w:rsid w:val="00FB2E32"/>
    <w:rsid w:val="00FC0EFB"/>
    <w:rsid w:val="00FC1107"/>
    <w:rsid w:val="00FC2728"/>
    <w:rsid w:val="00FC28E1"/>
    <w:rsid w:val="00FC2A06"/>
    <w:rsid w:val="00FC34AA"/>
    <w:rsid w:val="00FC519D"/>
    <w:rsid w:val="00FC57D2"/>
    <w:rsid w:val="00FC5985"/>
    <w:rsid w:val="00FC7D3E"/>
    <w:rsid w:val="00FD05A3"/>
    <w:rsid w:val="00FD0FDD"/>
    <w:rsid w:val="00FD2AB6"/>
    <w:rsid w:val="00FD39A4"/>
    <w:rsid w:val="00FD47E3"/>
    <w:rsid w:val="00FD564E"/>
    <w:rsid w:val="00FD66AC"/>
    <w:rsid w:val="00FD704A"/>
    <w:rsid w:val="00FD7134"/>
    <w:rsid w:val="00FE13D0"/>
    <w:rsid w:val="00FE2212"/>
    <w:rsid w:val="00FE2449"/>
    <w:rsid w:val="00FE35E7"/>
    <w:rsid w:val="00FE378B"/>
    <w:rsid w:val="00FE3FE8"/>
    <w:rsid w:val="00FE4A56"/>
    <w:rsid w:val="00FE4B14"/>
    <w:rsid w:val="00FE6E92"/>
    <w:rsid w:val="00FF0D50"/>
    <w:rsid w:val="00FF35CC"/>
    <w:rsid w:val="00FF363E"/>
    <w:rsid w:val="00FF388A"/>
    <w:rsid w:val="00FF3B6C"/>
    <w:rsid w:val="00FF40CC"/>
    <w:rsid w:val="00FF67AC"/>
    <w:rsid w:val="00FF6FA9"/>
    <w:rsid w:val="00FF74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17AA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68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EE7"/>
    <w:rPr>
      <w:sz w:val="22"/>
      <w:szCs w:val="22"/>
    </w:rPr>
  </w:style>
  <w:style w:type="paragraph" w:styleId="BodyText">
    <w:name w:val="Body Text"/>
    <w:basedOn w:val="Normal"/>
    <w:link w:val="BodyTextChar"/>
    <w:uiPriority w:val="99"/>
    <w:rsid w:val="001D3EE7"/>
    <w:pPr>
      <w:spacing w:after="0" w:line="240" w:lineRule="auto"/>
    </w:pPr>
    <w:rPr>
      <w:rFonts w:ascii="Century Gothic" w:eastAsia="Times New Roman" w:hAnsi="Century Gothic"/>
      <w:szCs w:val="24"/>
    </w:rPr>
  </w:style>
  <w:style w:type="character" w:customStyle="1" w:styleId="BodyTextChar">
    <w:name w:val="Body Text Char"/>
    <w:link w:val="BodyText"/>
    <w:uiPriority w:val="99"/>
    <w:rsid w:val="001D3EE7"/>
    <w:rPr>
      <w:rFonts w:ascii="Century Gothic" w:eastAsia="Times New Roman" w:hAnsi="Century Gothic" w:cs="Times New Roman"/>
      <w:szCs w:val="24"/>
    </w:rPr>
  </w:style>
  <w:style w:type="paragraph" w:styleId="Header">
    <w:name w:val="header"/>
    <w:basedOn w:val="Normal"/>
    <w:link w:val="HeaderChar"/>
    <w:uiPriority w:val="99"/>
    <w:unhideWhenUsed/>
    <w:rsid w:val="00361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5FD"/>
  </w:style>
  <w:style w:type="paragraph" w:styleId="Footer">
    <w:name w:val="footer"/>
    <w:basedOn w:val="Normal"/>
    <w:link w:val="FooterChar"/>
    <w:uiPriority w:val="99"/>
    <w:unhideWhenUsed/>
    <w:rsid w:val="00361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5FD"/>
  </w:style>
  <w:style w:type="paragraph" w:styleId="BalloonText">
    <w:name w:val="Balloon Text"/>
    <w:basedOn w:val="Normal"/>
    <w:link w:val="BalloonTextChar"/>
    <w:uiPriority w:val="99"/>
    <w:semiHidden/>
    <w:unhideWhenUsed/>
    <w:rsid w:val="00AF23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23D2"/>
    <w:rPr>
      <w:rFonts w:ascii="Tahoma" w:hAnsi="Tahoma" w:cs="Tahoma"/>
      <w:sz w:val="16"/>
      <w:szCs w:val="16"/>
    </w:rPr>
  </w:style>
  <w:style w:type="table" w:styleId="TableGrid">
    <w:name w:val="Table Grid"/>
    <w:basedOn w:val="TableNormal"/>
    <w:uiPriority w:val="59"/>
    <w:rsid w:val="003F79AD"/>
    <w:rPr>
      <w:rFonts w:ascii="Times New Roman" w:eastAsia="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D11"/>
    <w:pPr>
      <w:spacing w:after="0" w:line="240" w:lineRule="auto"/>
      <w:ind w:left="720"/>
    </w:pPr>
    <w:rPr>
      <w:rFonts w:ascii="Times New Roman" w:eastAsia="Times New Roman" w:hAnsi="Times New Roman"/>
      <w:sz w:val="24"/>
      <w:szCs w:val="24"/>
    </w:rPr>
  </w:style>
  <w:style w:type="paragraph" w:customStyle="1" w:styleId="Default">
    <w:name w:val="Default"/>
    <w:rsid w:val="00FE2212"/>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9669B2"/>
    <w:rPr>
      <w:color w:val="0000FF" w:themeColor="hyperlink"/>
      <w:u w:val="single"/>
    </w:rPr>
  </w:style>
  <w:style w:type="character" w:styleId="Strong">
    <w:name w:val="Strong"/>
    <w:basedOn w:val="DefaultParagraphFont"/>
    <w:uiPriority w:val="22"/>
    <w:qFormat/>
    <w:rsid w:val="00AD188D"/>
    <w:rPr>
      <w:b/>
      <w:bCs/>
    </w:rPr>
  </w:style>
  <w:style w:type="paragraph" w:styleId="NormalWeb">
    <w:name w:val="Normal (Web)"/>
    <w:basedOn w:val="Normal"/>
    <w:uiPriority w:val="99"/>
    <w:semiHidden/>
    <w:unhideWhenUsed/>
    <w:rsid w:val="003804EC"/>
    <w:pPr>
      <w:spacing w:before="100" w:beforeAutospacing="1" w:after="100" w:afterAutospacing="1" w:line="240" w:lineRule="auto"/>
    </w:pPr>
    <w:rPr>
      <w:rFonts w:ascii="Times New Roman" w:eastAsiaTheme="minorEastAsia" w:hAnsi="Times New Roman"/>
      <w:sz w:val="24"/>
      <w:szCs w:val="24"/>
      <w:lang w:eastAsia="en-GB"/>
    </w:rPr>
  </w:style>
  <w:style w:type="paragraph" w:styleId="Revision">
    <w:name w:val="Revision"/>
    <w:hidden/>
    <w:uiPriority w:val="71"/>
    <w:rsid w:val="00985E8B"/>
    <w:rPr>
      <w:sz w:val="22"/>
      <w:szCs w:val="22"/>
    </w:rPr>
  </w:style>
  <w:style w:type="paragraph" w:styleId="DocumentMap">
    <w:name w:val="Document Map"/>
    <w:basedOn w:val="Normal"/>
    <w:link w:val="DocumentMapChar"/>
    <w:uiPriority w:val="99"/>
    <w:semiHidden/>
    <w:unhideWhenUsed/>
    <w:rsid w:val="00A47270"/>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A47270"/>
    <w:rPr>
      <w:rFonts w:ascii="Times New Roman" w:hAnsi="Times New Roman"/>
      <w:sz w:val="24"/>
      <w:szCs w:val="24"/>
    </w:rPr>
  </w:style>
  <w:style w:type="character" w:styleId="PageNumber">
    <w:name w:val="page number"/>
    <w:basedOn w:val="DefaultParagraphFont"/>
    <w:uiPriority w:val="99"/>
    <w:semiHidden/>
    <w:unhideWhenUsed/>
    <w:rsid w:val="000D0968"/>
  </w:style>
  <w:style w:type="character" w:styleId="UnresolvedMention">
    <w:name w:val="Unresolved Mention"/>
    <w:basedOn w:val="DefaultParagraphFont"/>
    <w:uiPriority w:val="99"/>
    <w:rsid w:val="00AA302F"/>
    <w:rPr>
      <w:color w:val="605E5C"/>
      <w:shd w:val="clear" w:color="auto" w:fill="E1DFDD"/>
    </w:rPr>
  </w:style>
  <w:style w:type="character" w:styleId="FollowedHyperlink">
    <w:name w:val="FollowedHyperlink"/>
    <w:basedOn w:val="DefaultParagraphFont"/>
    <w:uiPriority w:val="99"/>
    <w:semiHidden/>
    <w:unhideWhenUsed/>
    <w:rsid w:val="00F95B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19189">
      <w:bodyDiv w:val="1"/>
      <w:marLeft w:val="0"/>
      <w:marRight w:val="0"/>
      <w:marTop w:val="0"/>
      <w:marBottom w:val="0"/>
      <w:divBdr>
        <w:top w:val="none" w:sz="0" w:space="0" w:color="auto"/>
        <w:left w:val="none" w:sz="0" w:space="0" w:color="auto"/>
        <w:bottom w:val="none" w:sz="0" w:space="0" w:color="auto"/>
        <w:right w:val="none" w:sz="0" w:space="0" w:color="auto"/>
      </w:divBdr>
      <w:divsChild>
        <w:div w:id="1649286527">
          <w:marLeft w:val="0"/>
          <w:marRight w:val="0"/>
          <w:marTop w:val="0"/>
          <w:marBottom w:val="0"/>
          <w:divBdr>
            <w:top w:val="none" w:sz="0" w:space="0" w:color="auto"/>
            <w:left w:val="none" w:sz="0" w:space="0" w:color="auto"/>
            <w:bottom w:val="none" w:sz="0" w:space="0" w:color="auto"/>
            <w:right w:val="none" w:sz="0" w:space="0" w:color="auto"/>
          </w:divBdr>
          <w:divsChild>
            <w:div w:id="1472987645">
              <w:marLeft w:val="0"/>
              <w:marRight w:val="0"/>
              <w:marTop w:val="0"/>
              <w:marBottom w:val="0"/>
              <w:divBdr>
                <w:top w:val="none" w:sz="0" w:space="0" w:color="auto"/>
                <w:left w:val="none" w:sz="0" w:space="0" w:color="auto"/>
                <w:bottom w:val="none" w:sz="0" w:space="0" w:color="auto"/>
                <w:right w:val="none" w:sz="0" w:space="0" w:color="auto"/>
              </w:divBdr>
              <w:divsChild>
                <w:div w:id="2012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62020">
      <w:bodyDiv w:val="1"/>
      <w:marLeft w:val="0"/>
      <w:marRight w:val="0"/>
      <w:marTop w:val="0"/>
      <w:marBottom w:val="0"/>
      <w:divBdr>
        <w:top w:val="none" w:sz="0" w:space="0" w:color="auto"/>
        <w:left w:val="none" w:sz="0" w:space="0" w:color="auto"/>
        <w:bottom w:val="none" w:sz="0" w:space="0" w:color="auto"/>
        <w:right w:val="none" w:sz="0" w:space="0" w:color="auto"/>
      </w:divBdr>
    </w:div>
    <w:div w:id="1068264302">
      <w:bodyDiv w:val="1"/>
      <w:marLeft w:val="0"/>
      <w:marRight w:val="0"/>
      <w:marTop w:val="0"/>
      <w:marBottom w:val="0"/>
      <w:divBdr>
        <w:top w:val="none" w:sz="0" w:space="0" w:color="auto"/>
        <w:left w:val="none" w:sz="0" w:space="0" w:color="auto"/>
        <w:bottom w:val="none" w:sz="0" w:space="0" w:color="auto"/>
        <w:right w:val="none" w:sz="0" w:space="0" w:color="auto"/>
      </w:divBdr>
    </w:div>
    <w:div w:id="1536696238">
      <w:bodyDiv w:val="1"/>
      <w:marLeft w:val="0"/>
      <w:marRight w:val="0"/>
      <w:marTop w:val="0"/>
      <w:marBottom w:val="0"/>
      <w:divBdr>
        <w:top w:val="none" w:sz="0" w:space="0" w:color="auto"/>
        <w:left w:val="none" w:sz="0" w:space="0" w:color="auto"/>
        <w:bottom w:val="none" w:sz="0" w:space="0" w:color="auto"/>
        <w:right w:val="none" w:sz="0" w:space="0" w:color="auto"/>
      </w:divBdr>
    </w:div>
    <w:div w:id="1861702594">
      <w:bodyDiv w:val="1"/>
      <w:marLeft w:val="0"/>
      <w:marRight w:val="0"/>
      <w:marTop w:val="0"/>
      <w:marBottom w:val="0"/>
      <w:divBdr>
        <w:top w:val="none" w:sz="0" w:space="0" w:color="auto"/>
        <w:left w:val="none" w:sz="0" w:space="0" w:color="auto"/>
        <w:bottom w:val="none" w:sz="0" w:space="0" w:color="auto"/>
        <w:right w:val="none" w:sz="0" w:space="0" w:color="auto"/>
      </w:divBdr>
      <w:divsChild>
        <w:div w:id="1183282067">
          <w:marLeft w:val="0"/>
          <w:marRight w:val="0"/>
          <w:marTop w:val="0"/>
          <w:marBottom w:val="0"/>
          <w:divBdr>
            <w:top w:val="none" w:sz="0" w:space="0" w:color="auto"/>
            <w:left w:val="none" w:sz="0" w:space="0" w:color="auto"/>
            <w:bottom w:val="none" w:sz="0" w:space="0" w:color="auto"/>
            <w:right w:val="none" w:sz="0" w:space="0" w:color="auto"/>
          </w:divBdr>
          <w:divsChild>
            <w:div w:id="385837882">
              <w:marLeft w:val="0"/>
              <w:marRight w:val="0"/>
              <w:marTop w:val="0"/>
              <w:marBottom w:val="0"/>
              <w:divBdr>
                <w:top w:val="none" w:sz="0" w:space="0" w:color="auto"/>
                <w:left w:val="none" w:sz="0" w:space="0" w:color="auto"/>
                <w:bottom w:val="none" w:sz="0" w:space="0" w:color="auto"/>
                <w:right w:val="none" w:sz="0" w:space="0" w:color="auto"/>
              </w:divBdr>
              <w:divsChild>
                <w:div w:id="2026322231">
                  <w:marLeft w:val="0"/>
                  <w:marRight w:val="0"/>
                  <w:marTop w:val="0"/>
                  <w:marBottom w:val="0"/>
                  <w:divBdr>
                    <w:top w:val="none" w:sz="0" w:space="0" w:color="auto"/>
                    <w:left w:val="none" w:sz="0" w:space="0" w:color="auto"/>
                    <w:bottom w:val="none" w:sz="0" w:space="0" w:color="auto"/>
                    <w:right w:val="none" w:sz="0" w:space="0" w:color="auto"/>
                  </w:divBdr>
                  <w:divsChild>
                    <w:div w:id="1814134376">
                      <w:marLeft w:val="0"/>
                      <w:marRight w:val="0"/>
                      <w:marTop w:val="0"/>
                      <w:marBottom w:val="0"/>
                      <w:divBdr>
                        <w:top w:val="none" w:sz="0" w:space="0" w:color="auto"/>
                        <w:left w:val="none" w:sz="0" w:space="0" w:color="auto"/>
                        <w:bottom w:val="none" w:sz="0" w:space="0" w:color="auto"/>
                        <w:right w:val="none" w:sz="0" w:space="0" w:color="auto"/>
                      </w:divBdr>
                      <w:divsChild>
                        <w:div w:id="192887238">
                          <w:marLeft w:val="0"/>
                          <w:marRight w:val="0"/>
                          <w:marTop w:val="0"/>
                          <w:marBottom w:val="0"/>
                          <w:divBdr>
                            <w:top w:val="none" w:sz="0" w:space="0" w:color="auto"/>
                            <w:left w:val="none" w:sz="0" w:space="0" w:color="auto"/>
                            <w:bottom w:val="none" w:sz="0" w:space="0" w:color="auto"/>
                            <w:right w:val="none" w:sz="0" w:space="0" w:color="auto"/>
                          </w:divBdr>
                          <w:divsChild>
                            <w:div w:id="1818302726">
                              <w:marLeft w:val="0"/>
                              <w:marRight w:val="0"/>
                              <w:marTop w:val="0"/>
                              <w:marBottom w:val="0"/>
                              <w:divBdr>
                                <w:top w:val="none" w:sz="0" w:space="0" w:color="auto"/>
                                <w:left w:val="none" w:sz="0" w:space="0" w:color="auto"/>
                                <w:bottom w:val="none" w:sz="0" w:space="0" w:color="auto"/>
                                <w:right w:val="none" w:sz="0" w:space="0" w:color="auto"/>
                              </w:divBdr>
                              <w:divsChild>
                                <w:div w:id="1488128751">
                                  <w:marLeft w:val="0"/>
                                  <w:marRight w:val="0"/>
                                  <w:marTop w:val="0"/>
                                  <w:marBottom w:val="0"/>
                                  <w:divBdr>
                                    <w:top w:val="none" w:sz="0" w:space="0" w:color="auto"/>
                                    <w:left w:val="none" w:sz="0" w:space="0" w:color="auto"/>
                                    <w:bottom w:val="none" w:sz="0" w:space="0" w:color="auto"/>
                                    <w:right w:val="none" w:sz="0" w:space="0" w:color="auto"/>
                                  </w:divBdr>
                                  <w:divsChild>
                                    <w:div w:id="2132288230">
                                      <w:marLeft w:val="0"/>
                                      <w:marRight w:val="0"/>
                                      <w:marTop w:val="0"/>
                                      <w:marBottom w:val="0"/>
                                      <w:divBdr>
                                        <w:top w:val="none" w:sz="0" w:space="0" w:color="auto"/>
                                        <w:left w:val="none" w:sz="0" w:space="0" w:color="auto"/>
                                        <w:bottom w:val="none" w:sz="0" w:space="0" w:color="auto"/>
                                        <w:right w:val="none" w:sz="0" w:space="0" w:color="auto"/>
                                      </w:divBdr>
                                      <w:divsChild>
                                        <w:div w:id="1970472613">
                                          <w:marLeft w:val="0"/>
                                          <w:marRight w:val="0"/>
                                          <w:marTop w:val="0"/>
                                          <w:marBottom w:val="0"/>
                                          <w:divBdr>
                                            <w:top w:val="none" w:sz="0" w:space="0" w:color="auto"/>
                                            <w:left w:val="none" w:sz="0" w:space="0" w:color="auto"/>
                                            <w:bottom w:val="none" w:sz="0" w:space="0" w:color="auto"/>
                                            <w:right w:val="none" w:sz="0" w:space="0" w:color="auto"/>
                                          </w:divBdr>
                                          <w:divsChild>
                                            <w:div w:id="573471799">
                                              <w:marLeft w:val="0"/>
                                              <w:marRight w:val="0"/>
                                              <w:marTop w:val="0"/>
                                              <w:marBottom w:val="0"/>
                                              <w:divBdr>
                                                <w:top w:val="none" w:sz="0" w:space="0" w:color="auto"/>
                                                <w:left w:val="none" w:sz="0" w:space="0" w:color="auto"/>
                                                <w:bottom w:val="none" w:sz="0" w:space="0" w:color="auto"/>
                                                <w:right w:val="none" w:sz="0" w:space="0" w:color="auto"/>
                                              </w:divBdr>
                                              <w:divsChild>
                                                <w:div w:id="752431028">
                                                  <w:marLeft w:val="0"/>
                                                  <w:marRight w:val="0"/>
                                                  <w:marTop w:val="0"/>
                                                  <w:marBottom w:val="0"/>
                                                  <w:divBdr>
                                                    <w:top w:val="none" w:sz="0" w:space="0" w:color="auto"/>
                                                    <w:left w:val="none" w:sz="0" w:space="0" w:color="auto"/>
                                                    <w:bottom w:val="none" w:sz="0" w:space="0" w:color="auto"/>
                                                    <w:right w:val="none" w:sz="0" w:space="0" w:color="auto"/>
                                                  </w:divBdr>
                                                </w:div>
                                                <w:div w:id="606038495">
                                                  <w:marLeft w:val="0"/>
                                                  <w:marRight w:val="0"/>
                                                  <w:marTop w:val="0"/>
                                                  <w:marBottom w:val="0"/>
                                                  <w:divBdr>
                                                    <w:top w:val="none" w:sz="0" w:space="0" w:color="auto"/>
                                                    <w:left w:val="none" w:sz="0" w:space="0" w:color="auto"/>
                                                    <w:bottom w:val="none" w:sz="0" w:space="0" w:color="auto"/>
                                                    <w:right w:val="none" w:sz="0" w:space="0" w:color="auto"/>
                                                  </w:divBdr>
                                                </w:div>
                                                <w:div w:id="634943272">
                                                  <w:marLeft w:val="0"/>
                                                  <w:marRight w:val="0"/>
                                                  <w:marTop w:val="0"/>
                                                  <w:marBottom w:val="0"/>
                                                  <w:divBdr>
                                                    <w:top w:val="none" w:sz="0" w:space="0" w:color="auto"/>
                                                    <w:left w:val="none" w:sz="0" w:space="0" w:color="auto"/>
                                                    <w:bottom w:val="none" w:sz="0" w:space="0" w:color="auto"/>
                                                    <w:right w:val="none" w:sz="0" w:space="0" w:color="auto"/>
                                                  </w:divBdr>
                                                </w:div>
                                                <w:div w:id="1965384463">
                                                  <w:marLeft w:val="0"/>
                                                  <w:marRight w:val="0"/>
                                                  <w:marTop w:val="0"/>
                                                  <w:marBottom w:val="0"/>
                                                  <w:divBdr>
                                                    <w:top w:val="none" w:sz="0" w:space="0" w:color="auto"/>
                                                    <w:left w:val="none" w:sz="0" w:space="0" w:color="auto"/>
                                                    <w:bottom w:val="none" w:sz="0" w:space="0" w:color="auto"/>
                                                    <w:right w:val="none" w:sz="0" w:space="0" w:color="auto"/>
                                                  </w:divBdr>
                                                </w:div>
                                                <w:div w:id="1793013950">
                                                  <w:marLeft w:val="0"/>
                                                  <w:marRight w:val="0"/>
                                                  <w:marTop w:val="0"/>
                                                  <w:marBottom w:val="0"/>
                                                  <w:divBdr>
                                                    <w:top w:val="none" w:sz="0" w:space="0" w:color="auto"/>
                                                    <w:left w:val="none" w:sz="0" w:space="0" w:color="auto"/>
                                                    <w:bottom w:val="none" w:sz="0" w:space="0" w:color="auto"/>
                                                    <w:right w:val="none" w:sz="0" w:space="0" w:color="auto"/>
                                                  </w:divBdr>
                                                </w:div>
                                                <w:div w:id="1866601685">
                                                  <w:marLeft w:val="0"/>
                                                  <w:marRight w:val="0"/>
                                                  <w:marTop w:val="0"/>
                                                  <w:marBottom w:val="0"/>
                                                  <w:divBdr>
                                                    <w:top w:val="none" w:sz="0" w:space="0" w:color="auto"/>
                                                    <w:left w:val="none" w:sz="0" w:space="0" w:color="auto"/>
                                                    <w:bottom w:val="none" w:sz="0" w:space="0" w:color="auto"/>
                                                    <w:right w:val="none" w:sz="0" w:space="0" w:color="auto"/>
                                                  </w:divBdr>
                                                </w:div>
                                                <w:div w:id="876160801">
                                                  <w:marLeft w:val="0"/>
                                                  <w:marRight w:val="0"/>
                                                  <w:marTop w:val="0"/>
                                                  <w:marBottom w:val="0"/>
                                                  <w:divBdr>
                                                    <w:top w:val="none" w:sz="0" w:space="0" w:color="auto"/>
                                                    <w:left w:val="none" w:sz="0" w:space="0" w:color="auto"/>
                                                    <w:bottom w:val="none" w:sz="0" w:space="0" w:color="auto"/>
                                                    <w:right w:val="none" w:sz="0" w:space="0" w:color="auto"/>
                                                  </w:divBdr>
                                                </w:div>
                                                <w:div w:id="666522662">
                                                  <w:marLeft w:val="0"/>
                                                  <w:marRight w:val="0"/>
                                                  <w:marTop w:val="0"/>
                                                  <w:marBottom w:val="0"/>
                                                  <w:divBdr>
                                                    <w:top w:val="none" w:sz="0" w:space="0" w:color="auto"/>
                                                    <w:left w:val="none" w:sz="0" w:space="0" w:color="auto"/>
                                                    <w:bottom w:val="none" w:sz="0" w:space="0" w:color="auto"/>
                                                    <w:right w:val="none" w:sz="0" w:space="0" w:color="auto"/>
                                                  </w:divBdr>
                                                </w:div>
                                                <w:div w:id="1373194945">
                                                  <w:marLeft w:val="0"/>
                                                  <w:marRight w:val="0"/>
                                                  <w:marTop w:val="0"/>
                                                  <w:marBottom w:val="0"/>
                                                  <w:divBdr>
                                                    <w:top w:val="none" w:sz="0" w:space="0" w:color="auto"/>
                                                    <w:left w:val="none" w:sz="0" w:space="0" w:color="auto"/>
                                                    <w:bottom w:val="none" w:sz="0" w:space="0" w:color="auto"/>
                                                    <w:right w:val="none" w:sz="0" w:space="0" w:color="auto"/>
                                                  </w:divBdr>
                                                </w:div>
                                                <w:div w:id="17169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2131122">
      <w:bodyDiv w:val="1"/>
      <w:marLeft w:val="0"/>
      <w:marRight w:val="0"/>
      <w:marTop w:val="0"/>
      <w:marBottom w:val="0"/>
      <w:divBdr>
        <w:top w:val="none" w:sz="0" w:space="0" w:color="auto"/>
        <w:left w:val="none" w:sz="0" w:space="0" w:color="auto"/>
        <w:bottom w:val="none" w:sz="0" w:space="0" w:color="auto"/>
        <w:right w:val="none" w:sz="0" w:space="0" w:color="auto"/>
      </w:divBdr>
      <w:divsChild>
        <w:div w:id="1962111304">
          <w:marLeft w:val="0"/>
          <w:marRight w:val="0"/>
          <w:marTop w:val="0"/>
          <w:marBottom w:val="0"/>
          <w:divBdr>
            <w:top w:val="none" w:sz="0" w:space="0" w:color="auto"/>
            <w:left w:val="none" w:sz="0" w:space="0" w:color="auto"/>
            <w:bottom w:val="none" w:sz="0" w:space="0" w:color="auto"/>
            <w:right w:val="none" w:sz="0" w:space="0" w:color="auto"/>
          </w:divBdr>
          <w:divsChild>
            <w:div w:id="560482677">
              <w:marLeft w:val="0"/>
              <w:marRight w:val="0"/>
              <w:marTop w:val="0"/>
              <w:marBottom w:val="0"/>
              <w:divBdr>
                <w:top w:val="none" w:sz="0" w:space="0" w:color="auto"/>
                <w:left w:val="none" w:sz="0" w:space="0" w:color="auto"/>
                <w:bottom w:val="none" w:sz="0" w:space="0" w:color="auto"/>
                <w:right w:val="none" w:sz="0" w:space="0" w:color="auto"/>
              </w:divBdr>
              <w:divsChild>
                <w:div w:id="264002327">
                  <w:marLeft w:val="0"/>
                  <w:marRight w:val="0"/>
                  <w:marTop w:val="0"/>
                  <w:marBottom w:val="0"/>
                  <w:divBdr>
                    <w:top w:val="none" w:sz="0" w:space="0" w:color="auto"/>
                    <w:left w:val="none" w:sz="0" w:space="0" w:color="auto"/>
                    <w:bottom w:val="none" w:sz="0" w:space="0" w:color="auto"/>
                    <w:right w:val="none" w:sz="0" w:space="0" w:color="auto"/>
                  </w:divBdr>
                </w:div>
              </w:divsChild>
            </w:div>
            <w:div w:id="1372682675">
              <w:marLeft w:val="0"/>
              <w:marRight w:val="0"/>
              <w:marTop w:val="0"/>
              <w:marBottom w:val="0"/>
              <w:divBdr>
                <w:top w:val="none" w:sz="0" w:space="0" w:color="auto"/>
                <w:left w:val="none" w:sz="0" w:space="0" w:color="auto"/>
                <w:bottom w:val="none" w:sz="0" w:space="0" w:color="auto"/>
                <w:right w:val="none" w:sz="0" w:space="0" w:color="auto"/>
              </w:divBdr>
              <w:divsChild>
                <w:div w:id="5812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50967">
      <w:bodyDiv w:val="1"/>
      <w:marLeft w:val="0"/>
      <w:marRight w:val="0"/>
      <w:marTop w:val="0"/>
      <w:marBottom w:val="0"/>
      <w:divBdr>
        <w:top w:val="none" w:sz="0" w:space="0" w:color="auto"/>
        <w:left w:val="none" w:sz="0" w:space="0" w:color="auto"/>
        <w:bottom w:val="none" w:sz="0" w:space="0" w:color="auto"/>
        <w:right w:val="none" w:sz="0" w:space="0" w:color="auto"/>
      </w:divBdr>
      <w:divsChild>
        <w:div w:id="989482680">
          <w:marLeft w:val="0"/>
          <w:marRight w:val="0"/>
          <w:marTop w:val="0"/>
          <w:marBottom w:val="0"/>
          <w:divBdr>
            <w:top w:val="none" w:sz="0" w:space="0" w:color="auto"/>
            <w:left w:val="none" w:sz="0" w:space="0" w:color="auto"/>
            <w:bottom w:val="none" w:sz="0" w:space="0" w:color="auto"/>
            <w:right w:val="none" w:sz="0" w:space="0" w:color="auto"/>
          </w:divBdr>
          <w:divsChild>
            <w:div w:id="875121697">
              <w:marLeft w:val="0"/>
              <w:marRight w:val="0"/>
              <w:marTop w:val="0"/>
              <w:marBottom w:val="0"/>
              <w:divBdr>
                <w:top w:val="none" w:sz="0" w:space="0" w:color="auto"/>
                <w:left w:val="none" w:sz="0" w:space="0" w:color="auto"/>
                <w:bottom w:val="none" w:sz="0" w:space="0" w:color="auto"/>
                <w:right w:val="none" w:sz="0" w:space="0" w:color="auto"/>
              </w:divBdr>
              <w:divsChild>
                <w:div w:id="9216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eshirefa.com/" TargetMode="External"/><Relationship Id="rId13" Type="http://schemas.openxmlformats.org/officeDocument/2006/relationships/hyperlink" Target="https://www.thefa.com/-/media/files/thefaportal/governance-docs/safeguarding/the-fa-anti-bullying-policy-for-clubs.ashx" TargetMode="External"/><Relationship Id="rId18" Type="http://schemas.openxmlformats.org/officeDocument/2006/relationships/hyperlink" Target="mailto:uptonjfcwelfare@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welfareuptonjfc@gmail.com)" TargetMode="External"/><Relationship Id="rId17" Type="http://schemas.openxmlformats.org/officeDocument/2006/relationships/hyperlink" Target="https://www.thefa.com/football-rules-governance/safeguard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hefa.com/get-involved/respect/play-your-par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guarding@thefa.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cheshirefa.com/news/2020/sep/16/new-safeguarding-hub" TargetMode="External"/><Relationship Id="rId23" Type="http://schemas.openxmlformats.org/officeDocument/2006/relationships/header" Target="header2.xml"/><Relationship Id="rId10" Type="http://schemas.openxmlformats.org/officeDocument/2006/relationships/hyperlink" Target="https://www.cheshirefa.com/news/2020/sep/16/new-safeguarding-hub" TargetMode="External"/><Relationship Id="rId19" Type="http://schemas.openxmlformats.org/officeDocument/2006/relationships/hyperlink" Target="https://www.thefa.com/football-rules-governance/safeguarding/criminal-record-checks" TargetMode="External"/><Relationship Id="rId4" Type="http://schemas.openxmlformats.org/officeDocument/2006/relationships/settings" Target="settings.xml"/><Relationship Id="rId9" Type="http://schemas.openxmlformats.org/officeDocument/2006/relationships/hyperlink" Target="https://www.thefa.com/football-rules-governance/safeguarding/policy-downloads" TargetMode="External"/><Relationship Id="rId14" Type="http://schemas.openxmlformats.org/officeDocument/2006/relationships/hyperlink" Target="mailto:safeguarding@CheshireFA.com"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26F2C-9DB5-B445-9105-06E3D54B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Cable</dc:creator>
  <cp:lastModifiedBy>Susan Terry</cp:lastModifiedBy>
  <cp:revision>3</cp:revision>
  <cp:lastPrinted>2017-06-15T09:27:00Z</cp:lastPrinted>
  <dcterms:created xsi:type="dcterms:W3CDTF">2021-10-17T09:00:00Z</dcterms:created>
  <dcterms:modified xsi:type="dcterms:W3CDTF">2021-10-17T09:31:00Z</dcterms:modified>
</cp:coreProperties>
</file>