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6188" w14:textId="62BEEF75" w:rsidR="008E5D05" w:rsidRDefault="00372EB2" w:rsidP="00647932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Covid 19 </w:t>
      </w:r>
      <w:r w:rsidR="00EA38ED">
        <w:rPr>
          <w:b/>
          <w:bCs/>
          <w:u w:val="single"/>
        </w:rPr>
        <w:t>Update</w:t>
      </w:r>
      <w:r w:rsidR="008D1667">
        <w:rPr>
          <w:b/>
          <w:bCs/>
          <w:u w:val="single"/>
        </w:rPr>
        <w:t xml:space="preserve"> – </w:t>
      </w:r>
      <w:r w:rsidR="000A42E7">
        <w:rPr>
          <w:b/>
          <w:bCs/>
          <w:u w:val="single"/>
        </w:rPr>
        <w:t>March 2021</w:t>
      </w:r>
    </w:p>
    <w:p w14:paraId="7501A872" w14:textId="5BA81A78" w:rsidR="00647932" w:rsidRDefault="00647932" w:rsidP="00647932">
      <w:pPr>
        <w:spacing w:after="0" w:line="240" w:lineRule="auto"/>
        <w:jc w:val="center"/>
        <w:rPr>
          <w:b/>
          <w:bCs/>
          <w:u w:val="single"/>
        </w:rPr>
      </w:pPr>
    </w:p>
    <w:p w14:paraId="6F1BC499" w14:textId="31ACA5B2" w:rsidR="001E6431" w:rsidRPr="002D7B34" w:rsidRDefault="001E6431" w:rsidP="003C5AD9">
      <w:pPr>
        <w:spacing w:after="0" w:line="240" w:lineRule="auto"/>
      </w:pPr>
      <w:r w:rsidRPr="002D7B34">
        <w:t>Based on the Club’s Covid</w:t>
      </w:r>
      <w:r w:rsidR="00F67FAF" w:rsidRPr="002D7B34">
        <w:t>-</w:t>
      </w:r>
      <w:r w:rsidRPr="002D7B34">
        <w:t xml:space="preserve">19 (CV) risk assessment, the following </w:t>
      </w:r>
      <w:r w:rsidR="00372EB2">
        <w:t xml:space="preserve">Club </w:t>
      </w:r>
      <w:r w:rsidRPr="002D7B34">
        <w:t xml:space="preserve">guidelines and actions </w:t>
      </w:r>
      <w:r w:rsidR="00372EB2">
        <w:t>are</w:t>
      </w:r>
      <w:r w:rsidRPr="002D7B34">
        <w:t xml:space="preserve"> in place to ensure th</w:t>
      </w:r>
      <w:r w:rsidR="00372EB2">
        <w:t xml:space="preserve">at </w:t>
      </w:r>
      <w:r w:rsidRPr="002D7B34">
        <w:t xml:space="preserve">football training </w:t>
      </w:r>
      <w:r w:rsidR="00372EB2">
        <w:t xml:space="preserve">and matches are played in a safe environment </w:t>
      </w:r>
      <w:r w:rsidRPr="002D7B34">
        <w:t>for all our members:</w:t>
      </w:r>
    </w:p>
    <w:p w14:paraId="4D8E0DB6" w14:textId="5DB0D4E9" w:rsidR="006540CC" w:rsidRPr="002D7B34" w:rsidRDefault="006540CC" w:rsidP="003C5AD9">
      <w:pPr>
        <w:spacing w:after="0" w:line="240" w:lineRule="auto"/>
      </w:pPr>
    </w:p>
    <w:p w14:paraId="7029700F" w14:textId="017CED9E" w:rsidR="00416650" w:rsidRDefault="006540CC" w:rsidP="00416650">
      <w:pPr>
        <w:spacing w:after="0" w:line="240" w:lineRule="auto"/>
        <w:rPr>
          <w:rFonts w:asciiTheme="majorHAnsi" w:hAnsiTheme="majorHAnsi" w:cstheme="majorHAnsi"/>
          <w:b/>
          <w:bCs/>
          <w:color w:val="FF0000"/>
        </w:rPr>
      </w:pPr>
      <w:r w:rsidRPr="002D7B34">
        <w:rPr>
          <w:b/>
          <w:bCs/>
          <w:color w:val="FF0000"/>
        </w:rPr>
        <w:t xml:space="preserve">In line </w:t>
      </w:r>
      <w:r w:rsidRPr="00416650">
        <w:rPr>
          <w:rFonts w:asciiTheme="majorHAnsi" w:hAnsiTheme="majorHAnsi" w:cstheme="majorHAnsi"/>
          <w:b/>
          <w:bCs/>
          <w:color w:val="FF0000"/>
        </w:rPr>
        <w:t>with government guidelines</w:t>
      </w:r>
      <w:r w:rsidR="00416650" w:rsidRPr="00416650">
        <w:rPr>
          <w:rFonts w:asciiTheme="majorHAnsi" w:hAnsiTheme="majorHAnsi" w:cstheme="majorHAnsi"/>
          <w:b/>
          <w:bCs/>
          <w:color w:val="FF0000"/>
        </w:rPr>
        <w:t xml:space="preserve"> the following must not attend training either as a player or spectator</w:t>
      </w:r>
      <w:r w:rsidR="000F6EB3">
        <w:rPr>
          <w:rFonts w:asciiTheme="majorHAnsi" w:hAnsiTheme="majorHAnsi" w:cstheme="majorHAnsi"/>
          <w:b/>
          <w:bCs/>
          <w:color w:val="FF0000"/>
        </w:rPr>
        <w:t>, for the relevant</w:t>
      </w:r>
      <w:r w:rsidR="004A3A61">
        <w:rPr>
          <w:rFonts w:asciiTheme="majorHAnsi" w:hAnsiTheme="majorHAnsi" w:cstheme="majorHAnsi"/>
          <w:b/>
          <w:bCs/>
          <w:color w:val="FF0000"/>
        </w:rPr>
        <w:t xml:space="preserve"> quarantine</w:t>
      </w:r>
      <w:r w:rsidR="000F6EB3">
        <w:rPr>
          <w:rFonts w:asciiTheme="majorHAnsi" w:hAnsiTheme="majorHAnsi" w:cstheme="majorHAnsi"/>
          <w:b/>
          <w:bCs/>
          <w:color w:val="FF0000"/>
        </w:rPr>
        <w:t xml:space="preserve"> period</w:t>
      </w:r>
      <w:r w:rsidR="00416650" w:rsidRPr="00416650">
        <w:rPr>
          <w:rFonts w:asciiTheme="majorHAnsi" w:hAnsiTheme="majorHAnsi" w:cstheme="majorHAnsi"/>
          <w:b/>
          <w:bCs/>
          <w:color w:val="FF0000"/>
        </w:rPr>
        <w:t>:</w:t>
      </w:r>
    </w:p>
    <w:p w14:paraId="2FCEFCF6" w14:textId="77777777" w:rsidR="000172B6" w:rsidRPr="00416650" w:rsidRDefault="000172B6" w:rsidP="00416650">
      <w:pPr>
        <w:spacing w:after="0" w:line="240" w:lineRule="auto"/>
        <w:rPr>
          <w:rFonts w:asciiTheme="majorHAnsi" w:hAnsiTheme="majorHAnsi" w:cstheme="majorHAnsi"/>
          <w:b/>
          <w:bCs/>
          <w:color w:val="FF0000"/>
        </w:rPr>
      </w:pPr>
    </w:p>
    <w:p w14:paraId="35AAB467" w14:textId="77777777" w:rsidR="00416650" w:rsidRPr="00416650" w:rsidRDefault="00416650" w:rsidP="0041665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416650">
        <w:rPr>
          <w:rFonts w:asciiTheme="majorHAnsi" w:hAnsiTheme="majorHAnsi" w:cstheme="majorHAnsi"/>
          <w:b/>
          <w:bCs/>
          <w:color w:val="FF0000"/>
          <w:sz w:val="22"/>
          <w:szCs w:val="22"/>
        </w:rPr>
        <w:t>Anyone</w:t>
      </w:r>
      <w:r w:rsidR="006540CC" w:rsidRPr="00416650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showing Covid-19 symptoms</w:t>
      </w:r>
    </w:p>
    <w:p w14:paraId="299A0E49" w14:textId="37CB7603" w:rsidR="00416650" w:rsidRPr="00416650" w:rsidRDefault="00416650" w:rsidP="0041665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416650">
        <w:rPr>
          <w:rFonts w:asciiTheme="majorHAnsi" w:hAnsiTheme="majorHAnsi" w:cstheme="majorHAnsi"/>
          <w:b/>
          <w:bCs/>
          <w:color w:val="FF0000"/>
          <w:sz w:val="22"/>
          <w:szCs w:val="22"/>
        </w:rPr>
        <w:t>A</w:t>
      </w:r>
      <w:r w:rsidR="006540CC" w:rsidRPr="00416650">
        <w:rPr>
          <w:rFonts w:asciiTheme="majorHAnsi" w:hAnsiTheme="majorHAnsi" w:cstheme="majorHAnsi"/>
          <w:b/>
          <w:bCs/>
          <w:color w:val="FF0000"/>
          <w:sz w:val="22"/>
          <w:szCs w:val="22"/>
        </w:rPr>
        <w:t>nyone living</w:t>
      </w:r>
      <w:r w:rsidRPr="00416650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with, or in a support bubble </w:t>
      </w:r>
      <w:r w:rsidR="006540CC" w:rsidRPr="00416650">
        <w:rPr>
          <w:rFonts w:asciiTheme="majorHAnsi" w:hAnsiTheme="majorHAnsi" w:cstheme="majorHAnsi"/>
          <w:b/>
          <w:bCs/>
          <w:color w:val="FF0000"/>
          <w:sz w:val="22"/>
          <w:szCs w:val="22"/>
        </w:rPr>
        <w:t>with</w:t>
      </w:r>
      <w:r w:rsidRPr="00416650">
        <w:rPr>
          <w:rFonts w:asciiTheme="majorHAnsi" w:hAnsiTheme="majorHAnsi" w:cstheme="majorHAnsi"/>
          <w:b/>
          <w:bCs/>
          <w:color w:val="FF0000"/>
          <w:sz w:val="22"/>
          <w:szCs w:val="22"/>
        </w:rPr>
        <w:t>,</w:t>
      </w:r>
      <w:r w:rsidR="006540CC" w:rsidRPr="00416650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</w:t>
      </w:r>
      <w:r w:rsidR="005639B9">
        <w:rPr>
          <w:rFonts w:asciiTheme="majorHAnsi" w:hAnsiTheme="majorHAnsi" w:cstheme="majorHAnsi"/>
          <w:b/>
          <w:bCs/>
          <w:color w:val="FF0000"/>
          <w:sz w:val="22"/>
          <w:szCs w:val="22"/>
        </w:rPr>
        <w:t>someone who has tested positive for Covid-19 or</w:t>
      </w:r>
      <w:r w:rsidR="006540CC" w:rsidRPr="00416650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is showing symptoms</w:t>
      </w:r>
    </w:p>
    <w:p w14:paraId="3F094F32" w14:textId="252594B5" w:rsidR="00416650" w:rsidRDefault="00416650" w:rsidP="0041665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416650">
        <w:rPr>
          <w:rFonts w:asciiTheme="majorHAnsi" w:hAnsiTheme="majorHAnsi" w:cstheme="majorHAnsi"/>
          <w:b/>
          <w:bCs/>
          <w:color w:val="FF0000"/>
          <w:sz w:val="22"/>
          <w:szCs w:val="22"/>
        </w:rPr>
        <w:t>Anyone who has been advised to isolate as a result of Test &amp; Trace</w:t>
      </w:r>
    </w:p>
    <w:p w14:paraId="2DC6B1E8" w14:textId="21E2B7F7" w:rsidR="00416650" w:rsidRDefault="00416650" w:rsidP="0041665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FF0000"/>
          <w:sz w:val="22"/>
          <w:szCs w:val="22"/>
        </w:rPr>
        <w:t>Anyone who has been sent home from school as a result of contact</w:t>
      </w:r>
      <w:r w:rsidR="00EF6B06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with a confirmed case of Covid-19</w:t>
      </w:r>
    </w:p>
    <w:p w14:paraId="440943B6" w14:textId="77777777" w:rsidR="00416650" w:rsidRDefault="00416650" w:rsidP="00416650">
      <w:pPr>
        <w:spacing w:after="0" w:line="240" w:lineRule="auto"/>
        <w:rPr>
          <w:b/>
          <w:bCs/>
          <w:color w:val="FF0000"/>
        </w:rPr>
      </w:pPr>
    </w:p>
    <w:p w14:paraId="63E4C7A8" w14:textId="5C1EE966" w:rsidR="006540CC" w:rsidRPr="002D7B34" w:rsidRDefault="004F69C1" w:rsidP="004A3A61">
      <w:pPr>
        <w:spacing w:after="0" w:line="240" w:lineRule="auto"/>
        <w:rPr>
          <w:b/>
          <w:bCs/>
          <w:color w:val="FF0000"/>
        </w:rPr>
      </w:pPr>
      <w:r w:rsidRPr="002D7B34">
        <w:rPr>
          <w:b/>
          <w:bCs/>
          <w:color w:val="FF0000"/>
        </w:rPr>
        <w:t>A</w:t>
      </w:r>
      <w:r w:rsidR="0084304B" w:rsidRPr="002D7B34">
        <w:rPr>
          <w:b/>
          <w:bCs/>
          <w:color w:val="FF0000"/>
        </w:rPr>
        <w:t xml:space="preserve">ny player displaying symptoms </w:t>
      </w:r>
      <w:r w:rsidR="00416650">
        <w:rPr>
          <w:b/>
          <w:bCs/>
          <w:color w:val="FF0000"/>
        </w:rPr>
        <w:t xml:space="preserve">at training </w:t>
      </w:r>
      <w:r w:rsidRPr="002D7B34">
        <w:rPr>
          <w:b/>
          <w:bCs/>
          <w:color w:val="FF0000"/>
        </w:rPr>
        <w:t xml:space="preserve">will be asked </w:t>
      </w:r>
      <w:r w:rsidR="0084304B" w:rsidRPr="002D7B34">
        <w:rPr>
          <w:b/>
          <w:bCs/>
          <w:color w:val="FF0000"/>
        </w:rPr>
        <w:t>to leave the session.</w:t>
      </w:r>
    </w:p>
    <w:p w14:paraId="3C72FD36" w14:textId="2268DD75" w:rsidR="001E6431" w:rsidRPr="002D7B34" w:rsidRDefault="001E6431" w:rsidP="003C5AD9">
      <w:pPr>
        <w:spacing w:after="0" w:line="240" w:lineRule="auto"/>
      </w:pPr>
    </w:p>
    <w:p w14:paraId="0F70349A" w14:textId="13596F6C" w:rsidR="005D1E03" w:rsidRPr="002D7B34" w:rsidRDefault="00372EB2" w:rsidP="005D1E0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Guidance for </w:t>
      </w:r>
      <w:r w:rsidR="005D1E03" w:rsidRPr="002D7B34">
        <w:rPr>
          <w:rFonts w:asciiTheme="majorHAnsi" w:hAnsiTheme="majorHAnsi" w:cstheme="majorHAnsi"/>
          <w:sz w:val="24"/>
          <w:szCs w:val="24"/>
          <w:u w:val="single"/>
        </w:rPr>
        <w:t>Parents/Guardians of Junior Players:</w:t>
      </w:r>
    </w:p>
    <w:p w14:paraId="578C515F" w14:textId="2EE44F0D" w:rsidR="004A3A61" w:rsidRPr="000A42E7" w:rsidRDefault="00E238C2" w:rsidP="004A3A61">
      <w:pPr>
        <w:pStyle w:val="ListParagraph"/>
        <w:numPr>
          <w:ilvl w:val="0"/>
          <w:numId w:val="31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0A42E7">
        <w:rPr>
          <w:rFonts w:ascii="Calibri" w:hAnsi="Calibri" w:cs="Calibri"/>
          <w:color w:val="000000" w:themeColor="text1"/>
          <w:sz w:val="22"/>
          <w:szCs w:val="22"/>
        </w:rPr>
        <w:t>L</w:t>
      </w:r>
      <w:r w:rsidR="004A3A61" w:rsidRPr="000A42E7">
        <w:rPr>
          <w:rFonts w:ascii="Calibri" w:hAnsi="Calibri" w:cs="Calibri"/>
          <w:color w:val="000000" w:themeColor="text1"/>
          <w:sz w:val="22"/>
          <w:szCs w:val="22"/>
        </w:rPr>
        <w:t>ocal area or regional travel restrictions that override FA guidelines,</w:t>
      </w:r>
      <w:r w:rsidRPr="000A42E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A3A61" w:rsidRPr="000A42E7">
        <w:rPr>
          <w:rFonts w:ascii="Calibri" w:hAnsi="Calibri" w:cs="Calibri"/>
          <w:color w:val="000000" w:themeColor="text1"/>
          <w:sz w:val="22"/>
          <w:szCs w:val="22"/>
        </w:rPr>
        <w:t>must be adhere to.</w:t>
      </w:r>
    </w:p>
    <w:p w14:paraId="5E9EB310" w14:textId="4E7AC960" w:rsidR="005D1E03" w:rsidRPr="000A42E7" w:rsidRDefault="00372EB2" w:rsidP="00A6446D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A42E7">
        <w:rPr>
          <w:rFonts w:ascii="Calibri" w:hAnsi="Calibri" w:cs="Calibri"/>
          <w:sz w:val="22"/>
          <w:szCs w:val="22"/>
        </w:rPr>
        <w:t>It is recommended that parents/guardians s</w:t>
      </w:r>
      <w:r w:rsidR="005D1E03" w:rsidRPr="000A42E7">
        <w:rPr>
          <w:rFonts w:ascii="Calibri" w:hAnsi="Calibri" w:cs="Calibri"/>
          <w:sz w:val="22"/>
          <w:szCs w:val="22"/>
        </w:rPr>
        <w:t>tay at training sessions</w:t>
      </w:r>
      <w:r w:rsidR="00416650" w:rsidRPr="000A42E7">
        <w:rPr>
          <w:rFonts w:ascii="Calibri" w:hAnsi="Calibri" w:cs="Calibri"/>
          <w:sz w:val="22"/>
          <w:szCs w:val="22"/>
        </w:rPr>
        <w:t xml:space="preserve">, </w:t>
      </w:r>
      <w:r w:rsidR="000172B6" w:rsidRPr="000A42E7">
        <w:rPr>
          <w:rFonts w:ascii="Calibri" w:hAnsi="Calibri" w:cs="Calibri"/>
          <w:sz w:val="22"/>
          <w:szCs w:val="22"/>
        </w:rPr>
        <w:t>particularly for younger age groups.</w:t>
      </w:r>
      <w:r w:rsidRPr="000A42E7">
        <w:rPr>
          <w:rFonts w:ascii="Calibri" w:hAnsi="Calibri" w:cs="Calibri"/>
          <w:sz w:val="22"/>
          <w:szCs w:val="22"/>
        </w:rPr>
        <w:t xml:space="preserve"> Where this is not possible, and in agreement with the Club coach, a contact number must be left with the coach and the parent/guardian must</w:t>
      </w:r>
      <w:r w:rsidR="00416650" w:rsidRPr="000A42E7">
        <w:rPr>
          <w:rFonts w:ascii="Calibri" w:hAnsi="Calibri" w:cs="Calibri"/>
          <w:sz w:val="22"/>
          <w:szCs w:val="22"/>
        </w:rPr>
        <w:t xml:space="preserve"> immediately</w:t>
      </w:r>
      <w:r w:rsidRPr="000A42E7">
        <w:rPr>
          <w:rFonts w:ascii="Calibri" w:hAnsi="Calibri" w:cs="Calibri"/>
          <w:sz w:val="22"/>
          <w:szCs w:val="22"/>
        </w:rPr>
        <w:t xml:space="preserve"> return to training to collect the player in the event that they display any signs of</w:t>
      </w:r>
      <w:r w:rsidR="000172B6" w:rsidRPr="000A42E7">
        <w:rPr>
          <w:rFonts w:ascii="Calibri" w:hAnsi="Calibri" w:cs="Calibri"/>
          <w:sz w:val="22"/>
          <w:szCs w:val="22"/>
        </w:rPr>
        <w:t xml:space="preserve"> illness</w:t>
      </w:r>
      <w:r w:rsidRPr="000A42E7">
        <w:rPr>
          <w:rFonts w:ascii="Calibri" w:hAnsi="Calibri" w:cs="Calibri"/>
          <w:sz w:val="22"/>
          <w:szCs w:val="22"/>
        </w:rPr>
        <w:t>.</w:t>
      </w:r>
    </w:p>
    <w:p w14:paraId="369A1185" w14:textId="54A1B435" w:rsidR="005D1E03" w:rsidRPr="000A42E7" w:rsidRDefault="00372EB2" w:rsidP="00A6446D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A42E7">
        <w:rPr>
          <w:rFonts w:ascii="Calibri" w:hAnsi="Calibri" w:cs="Calibri"/>
          <w:b/>
          <w:bCs/>
          <w:sz w:val="22"/>
          <w:szCs w:val="22"/>
        </w:rPr>
        <w:t>All spectators must a</w:t>
      </w:r>
      <w:r w:rsidR="005D1E03" w:rsidRPr="000A42E7">
        <w:rPr>
          <w:rFonts w:ascii="Calibri" w:hAnsi="Calibri" w:cs="Calibri"/>
          <w:b/>
          <w:bCs/>
          <w:sz w:val="22"/>
          <w:szCs w:val="22"/>
        </w:rPr>
        <w:t>dher</w:t>
      </w:r>
      <w:r w:rsidRPr="000A42E7">
        <w:rPr>
          <w:rFonts w:ascii="Calibri" w:hAnsi="Calibri" w:cs="Calibri"/>
          <w:b/>
          <w:bCs/>
          <w:sz w:val="22"/>
          <w:szCs w:val="22"/>
        </w:rPr>
        <w:t>e</w:t>
      </w:r>
      <w:r w:rsidR="005D1E03" w:rsidRPr="000A42E7">
        <w:rPr>
          <w:rFonts w:ascii="Calibri" w:hAnsi="Calibri" w:cs="Calibri"/>
          <w:b/>
          <w:bCs/>
          <w:sz w:val="22"/>
          <w:szCs w:val="22"/>
        </w:rPr>
        <w:t xml:space="preserve"> to government social distancing guidelines when arriving at, </w:t>
      </w:r>
      <w:r w:rsidRPr="000A42E7">
        <w:rPr>
          <w:rFonts w:ascii="Calibri" w:hAnsi="Calibri" w:cs="Calibri"/>
          <w:b/>
          <w:bCs/>
          <w:sz w:val="22"/>
          <w:szCs w:val="22"/>
        </w:rPr>
        <w:t xml:space="preserve">watching, </w:t>
      </w:r>
      <w:r w:rsidR="005D1E03" w:rsidRPr="000A42E7">
        <w:rPr>
          <w:rFonts w:ascii="Calibri" w:hAnsi="Calibri" w:cs="Calibri"/>
          <w:b/>
          <w:bCs/>
          <w:sz w:val="22"/>
          <w:szCs w:val="22"/>
        </w:rPr>
        <w:t>and leaving, training sessions</w:t>
      </w:r>
      <w:r w:rsidRPr="000A42E7">
        <w:rPr>
          <w:rFonts w:ascii="Calibri" w:hAnsi="Calibri" w:cs="Calibri"/>
          <w:b/>
          <w:bCs/>
          <w:sz w:val="22"/>
          <w:szCs w:val="22"/>
        </w:rPr>
        <w:t xml:space="preserve"> and matches</w:t>
      </w:r>
      <w:r w:rsidRPr="000A42E7">
        <w:rPr>
          <w:rFonts w:ascii="Calibri" w:hAnsi="Calibri" w:cs="Calibri"/>
          <w:sz w:val="22"/>
          <w:szCs w:val="22"/>
        </w:rPr>
        <w:t>.</w:t>
      </w:r>
    </w:p>
    <w:p w14:paraId="5A8B37A2" w14:textId="7973BF6F" w:rsidR="00372EB2" w:rsidRPr="000A42E7" w:rsidRDefault="00372EB2" w:rsidP="00A6446D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A42E7">
        <w:rPr>
          <w:rFonts w:ascii="Calibri" w:hAnsi="Calibri" w:cs="Calibri"/>
          <w:b/>
          <w:bCs/>
          <w:sz w:val="22"/>
          <w:szCs w:val="22"/>
        </w:rPr>
        <w:t xml:space="preserve">Any League </w:t>
      </w:r>
      <w:r w:rsidR="00ED6031" w:rsidRPr="000A42E7">
        <w:rPr>
          <w:rFonts w:ascii="Calibri" w:hAnsi="Calibri" w:cs="Calibri"/>
          <w:b/>
          <w:bCs/>
          <w:sz w:val="22"/>
          <w:szCs w:val="22"/>
        </w:rPr>
        <w:t xml:space="preserve">or site </w:t>
      </w:r>
      <w:r w:rsidRPr="000A42E7">
        <w:rPr>
          <w:rFonts w:ascii="Calibri" w:hAnsi="Calibri" w:cs="Calibri"/>
          <w:b/>
          <w:bCs/>
          <w:sz w:val="22"/>
          <w:szCs w:val="22"/>
        </w:rPr>
        <w:t xml:space="preserve">rules take priority </w:t>
      </w:r>
      <w:r w:rsidR="000172B6" w:rsidRPr="000A42E7">
        <w:rPr>
          <w:rFonts w:ascii="Calibri" w:hAnsi="Calibri" w:cs="Calibri"/>
          <w:b/>
          <w:bCs/>
          <w:sz w:val="22"/>
          <w:szCs w:val="22"/>
        </w:rPr>
        <w:t xml:space="preserve">over Club guidance </w:t>
      </w:r>
      <w:r w:rsidRPr="000A42E7">
        <w:rPr>
          <w:rFonts w:ascii="Calibri" w:hAnsi="Calibri" w:cs="Calibri"/>
          <w:b/>
          <w:bCs/>
          <w:sz w:val="22"/>
          <w:szCs w:val="22"/>
        </w:rPr>
        <w:t>and must be adhered t</w:t>
      </w:r>
      <w:r w:rsidR="000172B6" w:rsidRPr="000A42E7">
        <w:rPr>
          <w:rFonts w:ascii="Calibri" w:hAnsi="Calibri" w:cs="Calibri"/>
          <w:b/>
          <w:bCs/>
          <w:sz w:val="22"/>
          <w:szCs w:val="22"/>
        </w:rPr>
        <w:t>o at all times, failure to comply could result in the player being asked to leave the facility.</w:t>
      </w:r>
    </w:p>
    <w:p w14:paraId="435F158B" w14:textId="01A033F5" w:rsidR="000172B6" w:rsidRPr="000A42E7" w:rsidRDefault="000172B6" w:rsidP="000172B6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A42E7">
        <w:rPr>
          <w:rFonts w:ascii="Calibri" w:hAnsi="Calibri" w:cs="Calibri"/>
          <w:sz w:val="22"/>
          <w:szCs w:val="22"/>
        </w:rPr>
        <w:t>All requests from Club Officials must be adhered to, in particular regarding attendance at matches.</w:t>
      </w:r>
    </w:p>
    <w:p w14:paraId="0E5CBDBD" w14:textId="4E80EF09" w:rsidR="000172B6" w:rsidRPr="000A42E7" w:rsidRDefault="000172B6" w:rsidP="000172B6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A42E7">
        <w:rPr>
          <w:rFonts w:ascii="Calibri" w:hAnsi="Calibri" w:cs="Calibri"/>
          <w:sz w:val="22"/>
          <w:szCs w:val="22"/>
        </w:rPr>
        <w:t>All players must be registered with the club and the club guidelines must have been accepted on Love Admin before attending any training sessions or matches.</w:t>
      </w:r>
    </w:p>
    <w:p w14:paraId="444AA072" w14:textId="047FA01A" w:rsidR="005D1E03" w:rsidRPr="000A42E7" w:rsidRDefault="00372EB2" w:rsidP="00372EB2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A42E7">
        <w:rPr>
          <w:rFonts w:ascii="Calibri" w:hAnsi="Calibri" w:cs="Calibri"/>
          <w:sz w:val="22"/>
          <w:szCs w:val="22"/>
        </w:rPr>
        <w:t>Please e</w:t>
      </w:r>
      <w:r w:rsidR="005D1E03" w:rsidRPr="000A42E7">
        <w:rPr>
          <w:rFonts w:ascii="Calibri" w:hAnsi="Calibri" w:cs="Calibri"/>
          <w:sz w:val="22"/>
          <w:szCs w:val="22"/>
        </w:rPr>
        <w:t>nsur</w:t>
      </w:r>
      <w:r w:rsidRPr="000A42E7">
        <w:rPr>
          <w:rFonts w:ascii="Calibri" w:hAnsi="Calibri" w:cs="Calibri"/>
          <w:sz w:val="22"/>
          <w:szCs w:val="22"/>
        </w:rPr>
        <w:t xml:space="preserve">e </w:t>
      </w:r>
      <w:r w:rsidR="005D1E03" w:rsidRPr="000A42E7">
        <w:rPr>
          <w:rFonts w:ascii="Calibri" w:hAnsi="Calibri" w:cs="Calibri"/>
          <w:sz w:val="22"/>
          <w:szCs w:val="22"/>
        </w:rPr>
        <w:t>that players hands are washed before each training session</w:t>
      </w:r>
      <w:r w:rsidRPr="000A42E7">
        <w:rPr>
          <w:rFonts w:ascii="Calibri" w:hAnsi="Calibri" w:cs="Calibri"/>
          <w:sz w:val="22"/>
          <w:szCs w:val="22"/>
        </w:rPr>
        <w:t xml:space="preserve"> and, w</w:t>
      </w:r>
      <w:r w:rsidR="005D1E03" w:rsidRPr="000A42E7">
        <w:rPr>
          <w:rFonts w:ascii="Calibri" w:hAnsi="Calibri" w:cs="Calibri"/>
          <w:sz w:val="22"/>
          <w:szCs w:val="22"/>
        </w:rPr>
        <w:t xml:space="preserve">here required, </w:t>
      </w:r>
      <w:r w:rsidR="008D1667" w:rsidRPr="000A42E7">
        <w:rPr>
          <w:rFonts w:ascii="Calibri" w:hAnsi="Calibri" w:cs="Calibri"/>
          <w:sz w:val="22"/>
          <w:szCs w:val="22"/>
        </w:rPr>
        <w:t xml:space="preserve">provide </w:t>
      </w:r>
      <w:r w:rsidR="005D1E03" w:rsidRPr="000A42E7">
        <w:rPr>
          <w:rFonts w:ascii="Calibri" w:hAnsi="Calibri" w:cs="Calibri"/>
          <w:sz w:val="22"/>
          <w:szCs w:val="22"/>
        </w:rPr>
        <w:t xml:space="preserve">hand sanitiser for </w:t>
      </w:r>
      <w:r w:rsidR="008D1667" w:rsidRPr="000A42E7">
        <w:rPr>
          <w:rFonts w:ascii="Calibri" w:hAnsi="Calibri" w:cs="Calibri"/>
          <w:sz w:val="22"/>
          <w:szCs w:val="22"/>
        </w:rPr>
        <w:t>your</w:t>
      </w:r>
      <w:r w:rsidR="005D1E03" w:rsidRPr="000A42E7">
        <w:rPr>
          <w:rFonts w:ascii="Calibri" w:hAnsi="Calibri" w:cs="Calibri"/>
          <w:sz w:val="22"/>
          <w:szCs w:val="22"/>
        </w:rPr>
        <w:t xml:space="preserve"> child labelled with their name.</w:t>
      </w:r>
    </w:p>
    <w:p w14:paraId="7DFA158B" w14:textId="67E4DFBD" w:rsidR="005D1E03" w:rsidRPr="000A42E7" w:rsidRDefault="00372EB2" w:rsidP="00A6446D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A42E7">
        <w:rPr>
          <w:rFonts w:ascii="Calibri" w:hAnsi="Calibri" w:cs="Calibri"/>
          <w:sz w:val="22"/>
          <w:szCs w:val="22"/>
        </w:rPr>
        <w:t xml:space="preserve">Where appropriate, </w:t>
      </w:r>
      <w:r w:rsidR="00416650" w:rsidRPr="000A42E7">
        <w:rPr>
          <w:rFonts w:ascii="Calibri" w:hAnsi="Calibri" w:cs="Calibri"/>
          <w:sz w:val="22"/>
          <w:szCs w:val="22"/>
        </w:rPr>
        <w:t xml:space="preserve">please be prepared to </w:t>
      </w:r>
      <w:r w:rsidRPr="000A42E7">
        <w:rPr>
          <w:rFonts w:ascii="Calibri" w:hAnsi="Calibri" w:cs="Calibri"/>
          <w:sz w:val="22"/>
          <w:szCs w:val="22"/>
        </w:rPr>
        <w:t>t</w:t>
      </w:r>
      <w:r w:rsidR="005D1E03" w:rsidRPr="000A42E7">
        <w:rPr>
          <w:rFonts w:ascii="Calibri" w:hAnsi="Calibri" w:cs="Calibri"/>
          <w:sz w:val="22"/>
          <w:szCs w:val="22"/>
        </w:rPr>
        <w:t xml:space="preserve">end to minor first aid injuries for </w:t>
      </w:r>
      <w:r w:rsidR="008D1667" w:rsidRPr="000A42E7">
        <w:rPr>
          <w:rFonts w:ascii="Calibri" w:hAnsi="Calibri" w:cs="Calibri"/>
          <w:sz w:val="22"/>
          <w:szCs w:val="22"/>
        </w:rPr>
        <w:t>your</w:t>
      </w:r>
      <w:r w:rsidR="005D1E03" w:rsidRPr="000A42E7">
        <w:rPr>
          <w:rFonts w:ascii="Calibri" w:hAnsi="Calibri" w:cs="Calibri"/>
          <w:sz w:val="22"/>
          <w:szCs w:val="22"/>
        </w:rPr>
        <w:t xml:space="preserve"> child.</w:t>
      </w:r>
    </w:p>
    <w:p w14:paraId="7E19776B" w14:textId="77777777" w:rsidR="005D1E03" w:rsidRPr="000A42E7" w:rsidRDefault="005D1E03" w:rsidP="00A6446D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A42E7">
        <w:rPr>
          <w:rFonts w:ascii="Calibri" w:hAnsi="Calibri" w:cs="Calibri"/>
          <w:sz w:val="22"/>
          <w:szCs w:val="22"/>
        </w:rPr>
        <w:t xml:space="preserve">Where toilet facilities are available, parents/guardians are responsible for taking their child to the toilet and maintaining hygiene in accordance with government guidelines. </w:t>
      </w:r>
    </w:p>
    <w:p w14:paraId="4F385ED5" w14:textId="587570DC" w:rsidR="005D1E03" w:rsidRPr="000A42E7" w:rsidRDefault="00416650" w:rsidP="006B4929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A42E7">
        <w:rPr>
          <w:rFonts w:ascii="Calibri" w:hAnsi="Calibri" w:cs="Calibri"/>
          <w:sz w:val="22"/>
          <w:szCs w:val="22"/>
        </w:rPr>
        <w:t>Players</w:t>
      </w:r>
      <w:r w:rsidR="005D1E03" w:rsidRPr="000A42E7">
        <w:rPr>
          <w:rFonts w:ascii="Calibri" w:hAnsi="Calibri" w:cs="Calibri"/>
          <w:sz w:val="22"/>
          <w:szCs w:val="22"/>
        </w:rPr>
        <w:t xml:space="preserve"> water bottle </w:t>
      </w:r>
      <w:r w:rsidRPr="000A42E7">
        <w:rPr>
          <w:rFonts w:ascii="Calibri" w:hAnsi="Calibri" w:cs="Calibri"/>
          <w:sz w:val="22"/>
          <w:szCs w:val="22"/>
        </w:rPr>
        <w:t>must be labelled and must not be shared with other players.</w:t>
      </w:r>
    </w:p>
    <w:p w14:paraId="409AF3D6" w14:textId="61BABEAE" w:rsidR="005D1E03" w:rsidRPr="000A42E7" w:rsidRDefault="005D1E03" w:rsidP="006B4929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A42E7">
        <w:rPr>
          <w:rFonts w:ascii="Calibri" w:hAnsi="Calibri" w:cs="Calibri"/>
          <w:sz w:val="22"/>
          <w:szCs w:val="22"/>
        </w:rPr>
        <w:t>All players</w:t>
      </w:r>
      <w:r w:rsidR="008D1667" w:rsidRPr="000A42E7">
        <w:rPr>
          <w:rFonts w:ascii="Calibri" w:hAnsi="Calibri" w:cs="Calibri"/>
          <w:sz w:val="22"/>
          <w:szCs w:val="22"/>
        </w:rPr>
        <w:t>/spectators</w:t>
      </w:r>
      <w:r w:rsidRPr="000A42E7">
        <w:rPr>
          <w:rFonts w:ascii="Calibri" w:hAnsi="Calibri" w:cs="Calibri"/>
          <w:sz w:val="22"/>
          <w:szCs w:val="22"/>
        </w:rPr>
        <w:t xml:space="preserve"> must adhere to government guidelines when travelling to and from training sessions.</w:t>
      </w:r>
    </w:p>
    <w:p w14:paraId="193BDB78" w14:textId="77777777" w:rsidR="00EA38ED" w:rsidRDefault="00EA38ED" w:rsidP="005D1E03">
      <w:pPr>
        <w:spacing w:after="0" w:line="240" w:lineRule="auto"/>
      </w:pPr>
    </w:p>
    <w:p w14:paraId="694E8DDF" w14:textId="0387BC68" w:rsidR="005D1E03" w:rsidRPr="002D7B34" w:rsidRDefault="005D1E03" w:rsidP="005D1E03">
      <w:pPr>
        <w:spacing w:after="0" w:line="240" w:lineRule="auto"/>
      </w:pPr>
      <w:r w:rsidRPr="002D7B34">
        <w:rPr>
          <w:b/>
          <w:bCs/>
        </w:rPr>
        <w:t>The use of 3</w:t>
      </w:r>
      <w:r w:rsidRPr="002D7B34">
        <w:rPr>
          <w:b/>
          <w:bCs/>
          <w:vertAlign w:val="superscript"/>
        </w:rPr>
        <w:t>rd</w:t>
      </w:r>
      <w:r w:rsidRPr="002D7B34">
        <w:rPr>
          <w:b/>
          <w:bCs/>
        </w:rPr>
        <w:t xml:space="preserve"> party facilities is not the Club’s responsibility and the Club is not liable for any consequences of using such facilities. </w:t>
      </w:r>
    </w:p>
    <w:p w14:paraId="525E3E6C" w14:textId="79C30FE7" w:rsidR="00F67FAF" w:rsidRPr="00A6446D" w:rsidRDefault="008E5D05" w:rsidP="00902B3D">
      <w:pPr>
        <w:spacing w:after="0" w:line="240" w:lineRule="auto"/>
        <w:rPr>
          <w:sz w:val="24"/>
          <w:szCs w:val="24"/>
          <w:u w:val="single"/>
        </w:rPr>
      </w:pPr>
      <w:r w:rsidRPr="002D7B34">
        <w:br/>
      </w:r>
      <w:r w:rsidR="000D2907" w:rsidRPr="002D7B34">
        <w:rPr>
          <w:b/>
          <w:bCs/>
        </w:rPr>
        <w:t>Upton JFC</w:t>
      </w:r>
      <w:r w:rsidR="0021750B" w:rsidRPr="002D7B34">
        <w:rPr>
          <w:b/>
          <w:bCs/>
        </w:rPr>
        <w:t xml:space="preserve"> </w:t>
      </w:r>
      <w:r w:rsidR="006540CC" w:rsidRPr="002D7B34">
        <w:rPr>
          <w:b/>
          <w:bCs/>
        </w:rPr>
        <w:t>E</w:t>
      </w:r>
      <w:r w:rsidR="0021750B" w:rsidRPr="002D7B34">
        <w:rPr>
          <w:b/>
          <w:bCs/>
        </w:rPr>
        <w:t>xecutive Committee</w:t>
      </w:r>
    </w:p>
    <w:p w14:paraId="0A9F64CA" w14:textId="52F23088" w:rsidR="005C2BA2" w:rsidRPr="00A6446D" w:rsidRDefault="005C2BA2" w:rsidP="005C2BA2">
      <w:pPr>
        <w:spacing w:after="0" w:line="240" w:lineRule="auto"/>
        <w:ind w:left="-284" w:right="-425"/>
      </w:pPr>
      <w:r w:rsidRPr="002D7B34">
        <w:tab/>
      </w:r>
    </w:p>
    <w:sectPr w:rsidR="005C2BA2" w:rsidRPr="00A6446D" w:rsidSect="00286F5F">
      <w:headerReference w:type="even" r:id="rId8"/>
      <w:headerReference w:type="first" r:id="rId9"/>
      <w:footerReference w:type="first" r:id="rId10"/>
      <w:pgSz w:w="11906" w:h="16838"/>
      <w:pgMar w:top="1083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38DB7" w14:textId="77777777" w:rsidR="006F7421" w:rsidRDefault="006F7421" w:rsidP="003615FD">
      <w:pPr>
        <w:spacing w:after="0" w:line="240" w:lineRule="auto"/>
      </w:pPr>
      <w:r>
        <w:separator/>
      </w:r>
    </w:p>
  </w:endnote>
  <w:endnote w:type="continuationSeparator" w:id="0">
    <w:p w14:paraId="2D38AF67" w14:textId="77777777" w:rsidR="006F7421" w:rsidRDefault="006F7421" w:rsidP="0036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C32E" w14:textId="48209FBA" w:rsidR="00446FD2" w:rsidRDefault="005C2BA2">
    <w:r w:rsidRPr="00446FD2"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086AFBFB" wp14:editId="5B2B1B55">
          <wp:simplePos x="0" y="0"/>
          <wp:positionH relativeFrom="column">
            <wp:posOffset>-635</wp:posOffset>
          </wp:positionH>
          <wp:positionV relativeFrom="page">
            <wp:posOffset>9776950</wp:posOffset>
          </wp:positionV>
          <wp:extent cx="492125" cy="784860"/>
          <wp:effectExtent l="0" t="0" r="3175" b="2540"/>
          <wp:wrapTight wrapText="bothSides">
            <wp:wrapPolygon edited="0">
              <wp:start x="0" y="0"/>
              <wp:lineTo x="0" y="21320"/>
              <wp:lineTo x="21182" y="21320"/>
              <wp:lineTo x="2118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12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920" behindDoc="1" locked="0" layoutInCell="1" allowOverlap="1" wp14:anchorId="3E484BD5" wp14:editId="269C7B83">
          <wp:simplePos x="0" y="0"/>
          <wp:positionH relativeFrom="margin">
            <wp:posOffset>5407660</wp:posOffset>
          </wp:positionH>
          <wp:positionV relativeFrom="page">
            <wp:posOffset>9796000</wp:posOffset>
          </wp:positionV>
          <wp:extent cx="533400" cy="744855"/>
          <wp:effectExtent l="0" t="0" r="0" b="4445"/>
          <wp:wrapTight wrapText="bothSides">
            <wp:wrapPolygon edited="0">
              <wp:start x="0" y="0"/>
              <wp:lineTo x="0" y="21361"/>
              <wp:lineTo x="21086" y="21361"/>
              <wp:lineTo x="21086" y="0"/>
              <wp:lineTo x="0" y="0"/>
            </wp:wrapPolygon>
          </wp:wrapTight>
          <wp:docPr id="4" name="Picture 4" descr="/Users/sueterry/Desktop/Forms/Community Club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ueterry/Desktop/Forms/Community Club Bad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0D50" w:rsidRPr="009C0D50">
      <w:rPr>
        <w:color w:val="808080" w:themeColor="background1" w:themeShade="80"/>
        <w:sz w:val="16"/>
        <w:szCs w:val="16"/>
      </w:rPr>
      <w:ptab w:relativeTo="margin" w:alignment="center" w:leader="none"/>
    </w:r>
    <w:r w:rsidR="009C0D50" w:rsidRPr="009C0D50">
      <w:rPr>
        <w:rFonts w:asciiTheme="majorHAnsi" w:hAnsiTheme="majorHAnsi" w:cs="Trebuchet MS"/>
        <w:b/>
        <w:bCs/>
        <w:color w:val="808080" w:themeColor="background1" w:themeShade="80"/>
        <w:sz w:val="16"/>
        <w:szCs w:val="16"/>
      </w:rPr>
      <w:t>Registered Charity Number 1172690</w:t>
    </w:r>
    <w:r w:rsidR="009C0D50" w:rsidRPr="009C0D50">
      <w:rPr>
        <w:rFonts w:asciiTheme="majorHAnsi" w:hAnsiTheme="majorHAnsi" w:cs="Trebuchet MS"/>
        <w:b/>
        <w:bCs/>
        <w:color w:val="808080" w:themeColor="background1" w:themeShade="80"/>
        <w:sz w:val="14"/>
        <w:szCs w:val="14"/>
      </w:rPr>
      <w:t xml:space="preserve"> </w:t>
    </w:r>
    <w:r w:rsidR="009C0D5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8BC64" w14:textId="77777777" w:rsidR="006F7421" w:rsidRDefault="006F7421" w:rsidP="003615FD">
      <w:pPr>
        <w:spacing w:after="0" w:line="240" w:lineRule="auto"/>
      </w:pPr>
      <w:r>
        <w:separator/>
      </w:r>
    </w:p>
  </w:footnote>
  <w:footnote w:type="continuationSeparator" w:id="0">
    <w:p w14:paraId="1CD8DCB5" w14:textId="77777777" w:rsidR="006F7421" w:rsidRDefault="006F7421" w:rsidP="0036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087B" w14:textId="7BBA079F" w:rsidR="00854231" w:rsidRDefault="003804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0" allowOverlap="1" wp14:anchorId="6093FD86" wp14:editId="3E2401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5685" cy="8649335"/>
          <wp:effectExtent l="0" t="0" r="5715" b="12065"/>
          <wp:wrapNone/>
          <wp:docPr id="1" name="Picture 1" descr="/Users/sueterry/Desktop/Charter Standard Club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/Users/sueterry/Desktop/Charter Standard Club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64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0ACD" w14:textId="5C8FFB20" w:rsidR="00FA3AE8" w:rsidRDefault="00492155" w:rsidP="00472C6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6944" behindDoc="1" locked="0" layoutInCell="1" allowOverlap="1" wp14:anchorId="023A1324" wp14:editId="71EDAAB8">
          <wp:simplePos x="0" y="0"/>
          <wp:positionH relativeFrom="column">
            <wp:posOffset>5238115</wp:posOffset>
          </wp:positionH>
          <wp:positionV relativeFrom="page">
            <wp:posOffset>304800</wp:posOffset>
          </wp:positionV>
          <wp:extent cx="702310" cy="992505"/>
          <wp:effectExtent l="0" t="0" r="254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3759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310" cy="992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C6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F562893" wp14:editId="1AA1DB83">
              <wp:simplePos x="0" y="0"/>
              <wp:positionH relativeFrom="column">
                <wp:posOffset>-68094</wp:posOffset>
              </wp:positionH>
              <wp:positionV relativeFrom="paragraph">
                <wp:posOffset>-31129</wp:posOffset>
              </wp:positionV>
              <wp:extent cx="4997545" cy="883285"/>
              <wp:effectExtent l="0" t="0" r="0" b="0"/>
              <wp:wrapNone/>
              <wp:docPr id="12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997545" cy="8832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FE195" w14:textId="77777777" w:rsidR="00634BA8" w:rsidRPr="00AD0C39" w:rsidRDefault="003804EC" w:rsidP="00472C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eastAsia="Times New Roman" w:hAnsiTheme="majorHAnsi"/>
                              <w:color w:val="000000"/>
                              <w:sz w:val="56"/>
                              <w:szCs w:val="56"/>
                              <w14:shadow w14:blurRad="63500" w14:dist="46609" w14:dir="2115817" w14:sx="100000" w14:sy="100000" w14:kx="0" w14:ky="0" w14:algn="ctr">
                                <w14:srgbClr w14:val="C0C0C0">
                                  <w14:alpha w14:val="25000"/>
                                </w14:srgbClr>
                              </w14:shadow>
                            </w:rPr>
                          </w:pPr>
                          <w:r w:rsidRPr="00AD0C39">
                            <w:rPr>
                              <w:rFonts w:asciiTheme="majorHAnsi" w:eastAsia="Times New Roman" w:hAnsiTheme="majorHAnsi"/>
                              <w:color w:val="000000"/>
                              <w:sz w:val="56"/>
                              <w:szCs w:val="56"/>
                              <w14:shadow w14:blurRad="63500" w14:dist="46609" w14:dir="2115817" w14:sx="100000" w14:sy="100000" w14:kx="0" w14:ky="0" w14:algn="ctr">
                                <w14:srgbClr w14:val="C0C0C0">
                                  <w14:alpha w14:val="25000"/>
                                </w14:srgbClr>
                              </w14:shadow>
                            </w:rPr>
                            <w:t>UPTON JUNIOR FOOTBALL CLUB</w:t>
                          </w:r>
                        </w:p>
                        <w:p w14:paraId="6BD3D5A9" w14:textId="235FEB6F" w:rsidR="00634BA8" w:rsidRPr="00634BA8" w:rsidRDefault="006F7421" w:rsidP="00634BA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634BA8" w:rsidRPr="00634BA8">
                              <w:rPr>
                                <w:rStyle w:val="Hyperlink"/>
                                <w:rFonts w:asciiTheme="majorHAnsi" w:eastAsia="Times New Roman" w:hAnsiTheme="majorHAnsi"/>
                                <w:color w:val="1F497D" w:themeColor="text2"/>
                                <w:sz w:val="20"/>
                                <w:szCs w:val="20"/>
                                <w:u w:val="none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>www.uptonjfc.org</w:t>
                            </w:r>
                          </w:hyperlink>
                          <w:r w:rsidR="00634BA8" w:rsidRPr="00634BA8">
                            <w:rPr>
                              <w:rFonts w:asciiTheme="majorHAnsi" w:eastAsia="Times New Roman" w:hAnsiTheme="majorHAnsi"/>
                              <w:color w:val="1F497D" w:themeColor="text2"/>
                              <w:sz w:val="20"/>
                              <w:szCs w:val="20"/>
                              <w14:shadow w14:blurRad="63500" w14:dist="46609" w14:dir="2115817" w14:sx="100000" w14:sy="100000" w14:kx="0" w14:ky="0" w14:algn="ctr">
                                <w14:srgbClr w14:val="C0C0C0">
                                  <w14:alpha w14:val="25000"/>
                                </w14:srgbClr>
                              </w14:shadow>
                            </w:rPr>
                            <w:tab/>
                          </w:r>
                          <w:r w:rsidR="00634BA8" w:rsidRPr="00634BA8">
                            <w:rPr>
                              <w:rFonts w:asciiTheme="majorHAnsi" w:eastAsia="Times New Roman" w:hAnsiTheme="majorHAnsi"/>
                              <w:color w:val="1F497D" w:themeColor="text2"/>
                              <w:sz w:val="20"/>
                              <w:szCs w:val="20"/>
                              <w14:shadow w14:blurRad="63500" w14:dist="46609" w14:dir="2115817" w14:sx="100000" w14:sy="100000" w14:kx="0" w14:ky="0" w14:algn="ctr">
                                <w14:srgbClr w14:val="C0C0C0">
                                  <w14:alpha w14:val="25000"/>
                                </w14:srgbClr>
                              </w14:shadow>
                            </w:rPr>
                            <w:tab/>
                          </w:r>
                          <w:r w:rsidR="00634BA8" w:rsidRPr="00634BA8">
                            <w:rPr>
                              <w:rFonts w:asciiTheme="majorHAnsi" w:eastAsia="Times New Roman" w:hAnsiTheme="majorHAnsi"/>
                              <w:color w:val="1F497D" w:themeColor="text2"/>
                              <w:sz w:val="20"/>
                              <w:szCs w:val="20"/>
                              <w14:shadow w14:blurRad="63500" w14:dist="46609" w14:dir="2115817" w14:sx="100000" w14:sy="100000" w14:kx="0" w14:ky="0" w14:algn="ctr">
                                <w14:srgbClr w14:val="C0C0C0">
                                  <w14:alpha w14:val="25000"/>
                                </w14:srgbClr>
                              </w14:shadow>
                            </w:rPr>
                            <w:tab/>
                          </w:r>
                          <w:r w:rsidR="00634BA8" w:rsidRPr="00634BA8">
                            <w:rPr>
                              <w:rFonts w:asciiTheme="majorHAnsi" w:eastAsia="Times New Roman" w:hAnsiTheme="majorHAnsi"/>
                              <w:color w:val="1F497D" w:themeColor="text2"/>
                              <w:sz w:val="20"/>
                              <w:szCs w:val="20"/>
                              <w14:shadow w14:blurRad="63500" w14:dist="46609" w14:dir="2115817" w14:sx="100000" w14:sy="100000" w14:kx="0" w14:ky="0" w14:algn="ctr">
                                <w14:srgbClr w14:val="C0C0C0">
                                  <w14:alpha w14:val="25000"/>
                                </w14:srgbClr>
                              </w14:shadow>
                            </w:rPr>
                            <w:tab/>
                          </w:r>
                          <w:r w:rsidR="00634BA8" w:rsidRPr="00634BA8">
                            <w:rPr>
                              <w:rFonts w:asciiTheme="majorHAnsi" w:eastAsia="Times New Roman" w:hAnsiTheme="majorHAnsi"/>
                              <w:color w:val="1F497D" w:themeColor="text2"/>
                              <w:sz w:val="20"/>
                              <w:szCs w:val="20"/>
                              <w14:shadow w14:blurRad="63500" w14:dist="46609" w14:dir="2115817" w14:sx="100000" w14:sy="100000" w14:kx="0" w14:ky="0" w14:algn="ctr">
                                <w14:srgbClr w14:val="C0C0C0">
                                  <w14:alpha w14:val="25000"/>
                                </w14:srgbClr>
                              </w14:shadow>
                            </w:rPr>
                            <w:tab/>
                          </w:r>
                          <w:r w:rsidR="00472C64">
                            <w:rPr>
                              <w:rFonts w:asciiTheme="majorHAnsi" w:eastAsia="Times New Roman" w:hAnsiTheme="majorHAnsi"/>
                              <w:color w:val="1F497D" w:themeColor="text2"/>
                              <w:sz w:val="20"/>
                              <w:szCs w:val="20"/>
                              <w14:shadow w14:blurRad="63500" w14:dist="46609" w14:dir="2115817" w14:sx="100000" w14:sy="100000" w14:kx="0" w14:ky="0" w14:algn="ctr">
                                <w14:srgbClr w14:val="C0C0C0">
                                  <w14:alpha w14:val="25000"/>
                                </w14:srgbClr>
                              </w14:shadow>
                            </w:rPr>
                            <w:t xml:space="preserve">            </w:t>
                          </w:r>
                          <w:r w:rsidR="00634BA8" w:rsidRPr="00634BA8">
                            <w:rPr>
                              <w:rFonts w:asciiTheme="majorHAnsi" w:eastAsia="Times New Roman" w:hAnsiTheme="majorHAnsi"/>
                              <w:color w:val="1F497D" w:themeColor="text2"/>
                              <w:sz w:val="20"/>
                              <w:szCs w:val="20"/>
                              <w14:shadow w14:blurRad="63500" w14:dist="46609" w14:dir="2115817" w14:sx="100000" w14:sy="100000" w14:kx="0" w14:ky="0" w14:algn="ctr">
                                <w14:srgbClr w14:val="C0C0C0">
                                  <w14:alpha w14:val="25000"/>
                                </w14:srgbClr>
                              </w14:shadow>
                            </w:rPr>
                            <w:t>@UptonJFC on Twitter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62893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6" type="#_x0000_t202" style="position:absolute;left:0;text-align:left;margin-left:-5.35pt;margin-top:-2.45pt;width:393.5pt;height:69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" filled="f" stroked="f">
              <v:stroke joinstyle="round"/>
              <o:lock v:ext="edit" shapetype="t"/>
              <v:textbox>
                <w:txbxContent>
                  <w:p w14:paraId="3AFFE195" w14:textId="77777777" w:rsidR="00634BA8" w:rsidRPr="00AD0C39" w:rsidRDefault="003804EC" w:rsidP="00472C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eastAsia="Times New Roman" w:hAnsiTheme="majorHAnsi"/>
                        <w:color w:val="000000"/>
                        <w:sz w:val="56"/>
                        <w:szCs w:val="56"/>
                        <w14:shadow w14:blurRad="63500" w14:dist="46609" w14:dir="2115817" w14:sx="100000" w14:sy="100000" w14:kx="0" w14:ky="0" w14:algn="ctr">
                          <w14:srgbClr w14:val="C0C0C0">
                            <w14:alpha w14:val="25000"/>
                          </w14:srgbClr>
                        </w14:shadow>
                      </w:rPr>
                    </w:pPr>
                    <w:r w:rsidRPr="00AD0C39">
                      <w:rPr>
                        <w:rFonts w:asciiTheme="majorHAnsi" w:eastAsia="Times New Roman" w:hAnsiTheme="majorHAnsi"/>
                        <w:color w:val="000000"/>
                        <w:sz w:val="56"/>
                        <w:szCs w:val="56"/>
                        <w14:shadow w14:blurRad="63500" w14:dist="46609" w14:dir="2115817" w14:sx="100000" w14:sy="100000" w14:kx="0" w14:ky="0" w14:algn="ctr">
                          <w14:srgbClr w14:val="C0C0C0">
                            <w14:alpha w14:val="25000"/>
                          </w14:srgbClr>
                        </w14:shadow>
                      </w:rPr>
                      <w:t>UPTON JUNIOR FOOTBALL CLUB</w:t>
                    </w:r>
                  </w:p>
                  <w:p w14:paraId="6BD3D5A9" w14:textId="235FEB6F" w:rsidR="00634BA8" w:rsidRPr="00634BA8" w:rsidRDefault="006F7421" w:rsidP="00634BA8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/>
                        <w:color w:val="1F497D" w:themeColor="text2"/>
                        <w:sz w:val="20"/>
                        <w:szCs w:val="20"/>
                      </w:rPr>
                    </w:pPr>
                    <w:hyperlink r:id="rId3" w:history="1">
                      <w:r w:rsidR="00634BA8" w:rsidRPr="00634BA8">
                        <w:rPr>
                          <w:rStyle w:val="Hyperlink"/>
                          <w:rFonts w:asciiTheme="majorHAnsi" w:eastAsia="Times New Roman" w:hAnsiTheme="majorHAnsi"/>
                          <w:color w:val="1F497D" w:themeColor="text2"/>
                          <w:sz w:val="20"/>
                          <w:szCs w:val="20"/>
                          <w:u w:val="none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>www.uptonjfc.org</w:t>
                      </w:r>
                    </w:hyperlink>
                    <w:r w:rsidR="00634BA8" w:rsidRPr="00634BA8">
                      <w:rPr>
                        <w:rFonts w:asciiTheme="majorHAnsi" w:eastAsia="Times New Roman" w:hAnsiTheme="majorHAnsi"/>
                        <w:color w:val="1F497D" w:themeColor="text2"/>
                        <w:sz w:val="20"/>
                        <w:szCs w:val="20"/>
                        <w14:shadow w14:blurRad="63500" w14:dist="46609" w14:dir="2115817" w14:sx="100000" w14:sy="100000" w14:kx="0" w14:ky="0" w14:algn="ctr">
                          <w14:srgbClr w14:val="C0C0C0">
                            <w14:alpha w14:val="25000"/>
                          </w14:srgbClr>
                        </w14:shadow>
                      </w:rPr>
                      <w:tab/>
                    </w:r>
                    <w:r w:rsidR="00634BA8" w:rsidRPr="00634BA8">
                      <w:rPr>
                        <w:rFonts w:asciiTheme="majorHAnsi" w:eastAsia="Times New Roman" w:hAnsiTheme="majorHAnsi"/>
                        <w:color w:val="1F497D" w:themeColor="text2"/>
                        <w:sz w:val="20"/>
                        <w:szCs w:val="20"/>
                        <w14:shadow w14:blurRad="63500" w14:dist="46609" w14:dir="2115817" w14:sx="100000" w14:sy="100000" w14:kx="0" w14:ky="0" w14:algn="ctr">
                          <w14:srgbClr w14:val="C0C0C0">
                            <w14:alpha w14:val="25000"/>
                          </w14:srgbClr>
                        </w14:shadow>
                      </w:rPr>
                      <w:tab/>
                    </w:r>
                    <w:r w:rsidR="00634BA8" w:rsidRPr="00634BA8">
                      <w:rPr>
                        <w:rFonts w:asciiTheme="majorHAnsi" w:eastAsia="Times New Roman" w:hAnsiTheme="majorHAnsi"/>
                        <w:color w:val="1F497D" w:themeColor="text2"/>
                        <w:sz w:val="20"/>
                        <w:szCs w:val="20"/>
                        <w14:shadow w14:blurRad="63500" w14:dist="46609" w14:dir="2115817" w14:sx="100000" w14:sy="100000" w14:kx="0" w14:ky="0" w14:algn="ctr">
                          <w14:srgbClr w14:val="C0C0C0">
                            <w14:alpha w14:val="25000"/>
                          </w14:srgbClr>
                        </w14:shadow>
                      </w:rPr>
                      <w:tab/>
                    </w:r>
                    <w:r w:rsidR="00634BA8" w:rsidRPr="00634BA8">
                      <w:rPr>
                        <w:rFonts w:asciiTheme="majorHAnsi" w:eastAsia="Times New Roman" w:hAnsiTheme="majorHAnsi"/>
                        <w:color w:val="1F497D" w:themeColor="text2"/>
                        <w:sz w:val="20"/>
                        <w:szCs w:val="20"/>
                        <w14:shadow w14:blurRad="63500" w14:dist="46609" w14:dir="2115817" w14:sx="100000" w14:sy="100000" w14:kx="0" w14:ky="0" w14:algn="ctr">
                          <w14:srgbClr w14:val="C0C0C0">
                            <w14:alpha w14:val="25000"/>
                          </w14:srgbClr>
                        </w14:shadow>
                      </w:rPr>
                      <w:tab/>
                    </w:r>
                    <w:r w:rsidR="00634BA8" w:rsidRPr="00634BA8">
                      <w:rPr>
                        <w:rFonts w:asciiTheme="majorHAnsi" w:eastAsia="Times New Roman" w:hAnsiTheme="majorHAnsi"/>
                        <w:color w:val="1F497D" w:themeColor="text2"/>
                        <w:sz w:val="20"/>
                        <w:szCs w:val="20"/>
                        <w14:shadow w14:blurRad="63500" w14:dist="46609" w14:dir="2115817" w14:sx="100000" w14:sy="100000" w14:kx="0" w14:ky="0" w14:algn="ctr">
                          <w14:srgbClr w14:val="C0C0C0">
                            <w14:alpha w14:val="25000"/>
                          </w14:srgbClr>
                        </w14:shadow>
                      </w:rPr>
                      <w:tab/>
                    </w:r>
                    <w:r w:rsidR="00472C64">
                      <w:rPr>
                        <w:rFonts w:asciiTheme="majorHAnsi" w:eastAsia="Times New Roman" w:hAnsiTheme="majorHAnsi"/>
                        <w:color w:val="1F497D" w:themeColor="text2"/>
                        <w:sz w:val="20"/>
                        <w:szCs w:val="20"/>
                        <w14:shadow w14:blurRad="63500" w14:dist="46609" w14:dir="2115817" w14:sx="100000" w14:sy="100000" w14:kx="0" w14:ky="0" w14:algn="ctr">
                          <w14:srgbClr w14:val="C0C0C0">
                            <w14:alpha w14:val="25000"/>
                          </w14:srgbClr>
                        </w14:shadow>
                      </w:rPr>
                      <w:t xml:space="preserve">            </w:t>
                    </w:r>
                    <w:r w:rsidR="00634BA8" w:rsidRPr="00634BA8">
                      <w:rPr>
                        <w:rFonts w:asciiTheme="majorHAnsi" w:eastAsia="Times New Roman" w:hAnsiTheme="majorHAnsi"/>
                        <w:color w:val="1F497D" w:themeColor="text2"/>
                        <w:sz w:val="20"/>
                        <w:szCs w:val="20"/>
                        <w14:shadow w14:blurRad="63500" w14:dist="46609" w14:dir="2115817" w14:sx="100000" w14:sy="100000" w14:kx="0" w14:ky="0" w14:algn="ctr">
                          <w14:srgbClr w14:val="C0C0C0">
                            <w14:alpha w14:val="25000"/>
                          </w14:srgbClr>
                        </w14:shadow>
                      </w:rPr>
                      <w:t>@UptonJFC on Twitter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0000012E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61553D"/>
    <w:multiLevelType w:val="hybridMultilevel"/>
    <w:tmpl w:val="AAB6923E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07836553"/>
    <w:multiLevelType w:val="hybridMultilevel"/>
    <w:tmpl w:val="F9E6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C44"/>
    <w:multiLevelType w:val="hybridMultilevel"/>
    <w:tmpl w:val="22160830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2436524B"/>
    <w:multiLevelType w:val="hybridMultilevel"/>
    <w:tmpl w:val="36FE2438"/>
    <w:lvl w:ilvl="0" w:tplc="28D60C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26D57757"/>
    <w:multiLevelType w:val="hybridMultilevel"/>
    <w:tmpl w:val="07C42AE0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288D71DC"/>
    <w:multiLevelType w:val="hybridMultilevel"/>
    <w:tmpl w:val="D0CCB7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CB62CC"/>
    <w:multiLevelType w:val="hybridMultilevel"/>
    <w:tmpl w:val="D7FA28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77D68"/>
    <w:multiLevelType w:val="hybridMultilevel"/>
    <w:tmpl w:val="FF482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4A52"/>
    <w:multiLevelType w:val="hybridMultilevel"/>
    <w:tmpl w:val="F28C8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D7BEE"/>
    <w:multiLevelType w:val="hybridMultilevel"/>
    <w:tmpl w:val="F28C8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321D3"/>
    <w:multiLevelType w:val="hybridMultilevel"/>
    <w:tmpl w:val="9E8C0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92021"/>
    <w:multiLevelType w:val="hybridMultilevel"/>
    <w:tmpl w:val="8D44FC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0A28D1"/>
    <w:multiLevelType w:val="hybridMultilevel"/>
    <w:tmpl w:val="0B901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43887"/>
    <w:multiLevelType w:val="hybridMultilevel"/>
    <w:tmpl w:val="9954B66A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4DE04657"/>
    <w:multiLevelType w:val="hybridMultilevel"/>
    <w:tmpl w:val="8960B4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143436"/>
    <w:multiLevelType w:val="hybridMultilevel"/>
    <w:tmpl w:val="7E5E5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C40BC"/>
    <w:multiLevelType w:val="hybridMultilevel"/>
    <w:tmpl w:val="F28C8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11BA3"/>
    <w:multiLevelType w:val="hybridMultilevel"/>
    <w:tmpl w:val="D18473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71732E"/>
    <w:multiLevelType w:val="hybridMultilevel"/>
    <w:tmpl w:val="0BF05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520A16"/>
    <w:multiLevelType w:val="hybridMultilevel"/>
    <w:tmpl w:val="22160830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68B24C93"/>
    <w:multiLevelType w:val="hybridMultilevel"/>
    <w:tmpl w:val="E9143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00012E">
      <w:start w:val="1"/>
      <w:numFmt w:val="bullet"/>
      <w:lvlText w:val="▪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8C47C95"/>
    <w:multiLevelType w:val="hybridMultilevel"/>
    <w:tmpl w:val="7BD88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70093"/>
    <w:multiLevelType w:val="hybridMultilevel"/>
    <w:tmpl w:val="F28C8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81F8D"/>
    <w:multiLevelType w:val="hybridMultilevel"/>
    <w:tmpl w:val="51EC4E06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 w15:restartNumberingAfterBreak="0">
    <w:nsid w:val="796E49CE"/>
    <w:multiLevelType w:val="hybridMultilevel"/>
    <w:tmpl w:val="51EC4E06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7B84383F"/>
    <w:multiLevelType w:val="hybridMultilevel"/>
    <w:tmpl w:val="742050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2">
      <w:start w:val="1"/>
      <w:numFmt w:val="bullet"/>
      <w:lvlText w:val="▪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BE84A14"/>
    <w:multiLevelType w:val="hybridMultilevel"/>
    <w:tmpl w:val="51EC4E06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31"/>
  </w:num>
  <w:num w:numId="5">
    <w:abstractNumId w:val="28"/>
  </w:num>
  <w:num w:numId="6">
    <w:abstractNumId w:val="29"/>
  </w:num>
  <w:num w:numId="7">
    <w:abstractNumId w:val="9"/>
  </w:num>
  <w:num w:numId="8">
    <w:abstractNumId w:val="8"/>
  </w:num>
  <w:num w:numId="9">
    <w:abstractNumId w:val="23"/>
  </w:num>
  <w:num w:numId="10">
    <w:abstractNumId w:val="7"/>
  </w:num>
  <w:num w:numId="11">
    <w:abstractNumId w:val="24"/>
  </w:num>
  <w:num w:numId="12">
    <w:abstractNumId w:val="1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30"/>
  </w:num>
  <w:num w:numId="19">
    <w:abstractNumId w:val="25"/>
  </w:num>
  <w:num w:numId="20">
    <w:abstractNumId w:val="20"/>
  </w:num>
  <w:num w:numId="21">
    <w:abstractNumId w:val="6"/>
  </w:num>
  <w:num w:numId="22">
    <w:abstractNumId w:val="26"/>
  </w:num>
  <w:num w:numId="23">
    <w:abstractNumId w:val="21"/>
  </w:num>
  <w:num w:numId="24">
    <w:abstractNumId w:val="12"/>
  </w:num>
  <w:num w:numId="25">
    <w:abstractNumId w:val="13"/>
  </w:num>
  <w:num w:numId="26">
    <w:abstractNumId w:val="27"/>
  </w:num>
  <w:num w:numId="27">
    <w:abstractNumId w:val="14"/>
  </w:num>
  <w:num w:numId="28">
    <w:abstractNumId w:val="10"/>
  </w:num>
  <w:num w:numId="29">
    <w:abstractNumId w:val="15"/>
  </w:num>
  <w:num w:numId="30">
    <w:abstractNumId w:val="17"/>
  </w:num>
  <w:num w:numId="31">
    <w:abstractNumId w:val="16"/>
  </w:num>
  <w:num w:numId="3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34"/>
    <w:rsid w:val="000005BE"/>
    <w:rsid w:val="00001422"/>
    <w:rsid w:val="000014FA"/>
    <w:rsid w:val="00002033"/>
    <w:rsid w:val="000033D1"/>
    <w:rsid w:val="000039E6"/>
    <w:rsid w:val="0000477D"/>
    <w:rsid w:val="00006495"/>
    <w:rsid w:val="00007007"/>
    <w:rsid w:val="000076C7"/>
    <w:rsid w:val="0000789E"/>
    <w:rsid w:val="0000790C"/>
    <w:rsid w:val="00010124"/>
    <w:rsid w:val="000102B2"/>
    <w:rsid w:val="00013BA0"/>
    <w:rsid w:val="0001468F"/>
    <w:rsid w:val="000153AC"/>
    <w:rsid w:val="000158D7"/>
    <w:rsid w:val="000163E5"/>
    <w:rsid w:val="000172B6"/>
    <w:rsid w:val="00017E72"/>
    <w:rsid w:val="00020F5F"/>
    <w:rsid w:val="00022410"/>
    <w:rsid w:val="000234BD"/>
    <w:rsid w:val="000238D4"/>
    <w:rsid w:val="00024823"/>
    <w:rsid w:val="000262D2"/>
    <w:rsid w:val="00026BDB"/>
    <w:rsid w:val="00032A4F"/>
    <w:rsid w:val="000340B9"/>
    <w:rsid w:val="000342C2"/>
    <w:rsid w:val="00034404"/>
    <w:rsid w:val="00035BAE"/>
    <w:rsid w:val="0003644D"/>
    <w:rsid w:val="00036AB5"/>
    <w:rsid w:val="00037F0C"/>
    <w:rsid w:val="000413FC"/>
    <w:rsid w:val="00041546"/>
    <w:rsid w:val="00046120"/>
    <w:rsid w:val="00046320"/>
    <w:rsid w:val="00046441"/>
    <w:rsid w:val="000467BE"/>
    <w:rsid w:val="00046CAC"/>
    <w:rsid w:val="00047474"/>
    <w:rsid w:val="000511B2"/>
    <w:rsid w:val="0005230E"/>
    <w:rsid w:val="00053F48"/>
    <w:rsid w:val="0005518B"/>
    <w:rsid w:val="00055AA3"/>
    <w:rsid w:val="00056E14"/>
    <w:rsid w:val="00057E59"/>
    <w:rsid w:val="00057EB4"/>
    <w:rsid w:val="00060F0E"/>
    <w:rsid w:val="00061A02"/>
    <w:rsid w:val="00062DE1"/>
    <w:rsid w:val="00063FB0"/>
    <w:rsid w:val="00064407"/>
    <w:rsid w:val="0006466D"/>
    <w:rsid w:val="00064DF3"/>
    <w:rsid w:val="00064E86"/>
    <w:rsid w:val="000666FF"/>
    <w:rsid w:val="00070EED"/>
    <w:rsid w:val="000734D2"/>
    <w:rsid w:val="000745CD"/>
    <w:rsid w:val="00075FA8"/>
    <w:rsid w:val="000760D3"/>
    <w:rsid w:val="0007657F"/>
    <w:rsid w:val="00076F41"/>
    <w:rsid w:val="00077F9B"/>
    <w:rsid w:val="00081500"/>
    <w:rsid w:val="00084297"/>
    <w:rsid w:val="000845A0"/>
    <w:rsid w:val="00084B7F"/>
    <w:rsid w:val="0008737E"/>
    <w:rsid w:val="00090DCE"/>
    <w:rsid w:val="000916B5"/>
    <w:rsid w:val="00091A74"/>
    <w:rsid w:val="0009378B"/>
    <w:rsid w:val="0009468D"/>
    <w:rsid w:val="00095DF2"/>
    <w:rsid w:val="00095E31"/>
    <w:rsid w:val="000963F7"/>
    <w:rsid w:val="00096C87"/>
    <w:rsid w:val="00096F17"/>
    <w:rsid w:val="000A03C3"/>
    <w:rsid w:val="000A1695"/>
    <w:rsid w:val="000A20ED"/>
    <w:rsid w:val="000A2D16"/>
    <w:rsid w:val="000A42E7"/>
    <w:rsid w:val="000A49F7"/>
    <w:rsid w:val="000A593F"/>
    <w:rsid w:val="000A5DE6"/>
    <w:rsid w:val="000A7B55"/>
    <w:rsid w:val="000B0782"/>
    <w:rsid w:val="000B1108"/>
    <w:rsid w:val="000B3532"/>
    <w:rsid w:val="000B4527"/>
    <w:rsid w:val="000B4D5B"/>
    <w:rsid w:val="000B5E73"/>
    <w:rsid w:val="000B7137"/>
    <w:rsid w:val="000C085B"/>
    <w:rsid w:val="000C257B"/>
    <w:rsid w:val="000C3083"/>
    <w:rsid w:val="000C3F28"/>
    <w:rsid w:val="000C6F24"/>
    <w:rsid w:val="000C7176"/>
    <w:rsid w:val="000C7F42"/>
    <w:rsid w:val="000D10E6"/>
    <w:rsid w:val="000D2907"/>
    <w:rsid w:val="000D43FB"/>
    <w:rsid w:val="000D5362"/>
    <w:rsid w:val="000D54DD"/>
    <w:rsid w:val="000D55E8"/>
    <w:rsid w:val="000D6EDE"/>
    <w:rsid w:val="000D72DE"/>
    <w:rsid w:val="000D79EA"/>
    <w:rsid w:val="000E17B1"/>
    <w:rsid w:val="000E4E9F"/>
    <w:rsid w:val="000F052D"/>
    <w:rsid w:val="000F0540"/>
    <w:rsid w:val="000F09BF"/>
    <w:rsid w:val="000F21CB"/>
    <w:rsid w:val="000F417D"/>
    <w:rsid w:val="000F4A32"/>
    <w:rsid w:val="000F54C1"/>
    <w:rsid w:val="000F6281"/>
    <w:rsid w:val="000F6A58"/>
    <w:rsid w:val="000F6EB3"/>
    <w:rsid w:val="000F76D5"/>
    <w:rsid w:val="0010042A"/>
    <w:rsid w:val="00102AF0"/>
    <w:rsid w:val="00103CAC"/>
    <w:rsid w:val="0010414C"/>
    <w:rsid w:val="00104492"/>
    <w:rsid w:val="0010582D"/>
    <w:rsid w:val="00106DB7"/>
    <w:rsid w:val="00107A10"/>
    <w:rsid w:val="0011193C"/>
    <w:rsid w:val="00111F47"/>
    <w:rsid w:val="00113853"/>
    <w:rsid w:val="0011625B"/>
    <w:rsid w:val="00121BDB"/>
    <w:rsid w:val="00122509"/>
    <w:rsid w:val="001240AD"/>
    <w:rsid w:val="001250D0"/>
    <w:rsid w:val="0012565A"/>
    <w:rsid w:val="0012599B"/>
    <w:rsid w:val="00126DE0"/>
    <w:rsid w:val="00130246"/>
    <w:rsid w:val="00134067"/>
    <w:rsid w:val="001355BD"/>
    <w:rsid w:val="001368C7"/>
    <w:rsid w:val="00136C8B"/>
    <w:rsid w:val="00141E46"/>
    <w:rsid w:val="00142C1F"/>
    <w:rsid w:val="00142E20"/>
    <w:rsid w:val="00142FB3"/>
    <w:rsid w:val="00143019"/>
    <w:rsid w:val="001440CD"/>
    <w:rsid w:val="00150647"/>
    <w:rsid w:val="00150E89"/>
    <w:rsid w:val="0015176A"/>
    <w:rsid w:val="00151FEE"/>
    <w:rsid w:val="001521CB"/>
    <w:rsid w:val="00152A7A"/>
    <w:rsid w:val="00153459"/>
    <w:rsid w:val="00153BD0"/>
    <w:rsid w:val="001557EA"/>
    <w:rsid w:val="00155E53"/>
    <w:rsid w:val="00156A37"/>
    <w:rsid w:val="00156CFF"/>
    <w:rsid w:val="00157DBE"/>
    <w:rsid w:val="00161668"/>
    <w:rsid w:val="00162B6D"/>
    <w:rsid w:val="001634D2"/>
    <w:rsid w:val="001645B2"/>
    <w:rsid w:val="00165117"/>
    <w:rsid w:val="00166498"/>
    <w:rsid w:val="0016742F"/>
    <w:rsid w:val="00170420"/>
    <w:rsid w:val="00171F7C"/>
    <w:rsid w:val="001721F8"/>
    <w:rsid w:val="00172E1A"/>
    <w:rsid w:val="00173B25"/>
    <w:rsid w:val="00175384"/>
    <w:rsid w:val="00175A58"/>
    <w:rsid w:val="001766D3"/>
    <w:rsid w:val="0017733A"/>
    <w:rsid w:val="00180583"/>
    <w:rsid w:val="00180C5D"/>
    <w:rsid w:val="00181EB6"/>
    <w:rsid w:val="00182202"/>
    <w:rsid w:val="00182215"/>
    <w:rsid w:val="00182BB1"/>
    <w:rsid w:val="00182C63"/>
    <w:rsid w:val="00185678"/>
    <w:rsid w:val="00187B36"/>
    <w:rsid w:val="00190E37"/>
    <w:rsid w:val="0019106F"/>
    <w:rsid w:val="001934D1"/>
    <w:rsid w:val="00193608"/>
    <w:rsid w:val="001939D4"/>
    <w:rsid w:val="00193CC9"/>
    <w:rsid w:val="00193CD1"/>
    <w:rsid w:val="00193F13"/>
    <w:rsid w:val="001954AE"/>
    <w:rsid w:val="00195F4C"/>
    <w:rsid w:val="001A3276"/>
    <w:rsid w:val="001A3812"/>
    <w:rsid w:val="001A6347"/>
    <w:rsid w:val="001A665D"/>
    <w:rsid w:val="001B102E"/>
    <w:rsid w:val="001B1F65"/>
    <w:rsid w:val="001B258C"/>
    <w:rsid w:val="001B281A"/>
    <w:rsid w:val="001B44CD"/>
    <w:rsid w:val="001B4688"/>
    <w:rsid w:val="001B46B9"/>
    <w:rsid w:val="001B4A23"/>
    <w:rsid w:val="001B55D7"/>
    <w:rsid w:val="001B5C76"/>
    <w:rsid w:val="001B7393"/>
    <w:rsid w:val="001B79D6"/>
    <w:rsid w:val="001C0A22"/>
    <w:rsid w:val="001C1267"/>
    <w:rsid w:val="001C21E3"/>
    <w:rsid w:val="001C3078"/>
    <w:rsid w:val="001C6F13"/>
    <w:rsid w:val="001D0845"/>
    <w:rsid w:val="001D1393"/>
    <w:rsid w:val="001D1A85"/>
    <w:rsid w:val="001D2D2D"/>
    <w:rsid w:val="001D3EE7"/>
    <w:rsid w:val="001D5374"/>
    <w:rsid w:val="001D54C3"/>
    <w:rsid w:val="001D597E"/>
    <w:rsid w:val="001D681E"/>
    <w:rsid w:val="001D68AD"/>
    <w:rsid w:val="001D6B79"/>
    <w:rsid w:val="001E13AD"/>
    <w:rsid w:val="001E1F20"/>
    <w:rsid w:val="001E2943"/>
    <w:rsid w:val="001E4A1D"/>
    <w:rsid w:val="001E5BA6"/>
    <w:rsid w:val="001E6431"/>
    <w:rsid w:val="001E6FF1"/>
    <w:rsid w:val="001E7AC2"/>
    <w:rsid w:val="001F0426"/>
    <w:rsid w:val="001F094E"/>
    <w:rsid w:val="001F10C0"/>
    <w:rsid w:val="001F26A4"/>
    <w:rsid w:val="001F3CB1"/>
    <w:rsid w:val="001F5511"/>
    <w:rsid w:val="001F65A4"/>
    <w:rsid w:val="002000F6"/>
    <w:rsid w:val="002006D2"/>
    <w:rsid w:val="002027EE"/>
    <w:rsid w:val="00202DEC"/>
    <w:rsid w:val="0020310F"/>
    <w:rsid w:val="00203BCE"/>
    <w:rsid w:val="00205585"/>
    <w:rsid w:val="00205850"/>
    <w:rsid w:val="00205856"/>
    <w:rsid w:val="00205B9C"/>
    <w:rsid w:val="00205D8D"/>
    <w:rsid w:val="0020615E"/>
    <w:rsid w:val="00206FE2"/>
    <w:rsid w:val="00207F9B"/>
    <w:rsid w:val="0021017B"/>
    <w:rsid w:val="002129FB"/>
    <w:rsid w:val="00212EF5"/>
    <w:rsid w:val="0021303D"/>
    <w:rsid w:val="00213952"/>
    <w:rsid w:val="00214053"/>
    <w:rsid w:val="0021741A"/>
    <w:rsid w:val="0021750B"/>
    <w:rsid w:val="00220BDB"/>
    <w:rsid w:val="00222DA3"/>
    <w:rsid w:val="0022676E"/>
    <w:rsid w:val="00226777"/>
    <w:rsid w:val="002269D3"/>
    <w:rsid w:val="00227F37"/>
    <w:rsid w:val="0023012B"/>
    <w:rsid w:val="002328A1"/>
    <w:rsid w:val="00232B0F"/>
    <w:rsid w:val="00232DC6"/>
    <w:rsid w:val="002337E5"/>
    <w:rsid w:val="002340D9"/>
    <w:rsid w:val="00236F8B"/>
    <w:rsid w:val="0024050F"/>
    <w:rsid w:val="00242600"/>
    <w:rsid w:val="00242DA5"/>
    <w:rsid w:val="00243749"/>
    <w:rsid w:val="00243D57"/>
    <w:rsid w:val="00244952"/>
    <w:rsid w:val="00244CD6"/>
    <w:rsid w:val="00245F77"/>
    <w:rsid w:val="002476DB"/>
    <w:rsid w:val="00250634"/>
    <w:rsid w:val="002514C1"/>
    <w:rsid w:val="002522DA"/>
    <w:rsid w:val="002526BA"/>
    <w:rsid w:val="002533CF"/>
    <w:rsid w:val="00253EEE"/>
    <w:rsid w:val="00255047"/>
    <w:rsid w:val="00256266"/>
    <w:rsid w:val="00256577"/>
    <w:rsid w:val="0025717A"/>
    <w:rsid w:val="00257896"/>
    <w:rsid w:val="0026069F"/>
    <w:rsid w:val="00261B35"/>
    <w:rsid w:val="00261C97"/>
    <w:rsid w:val="002633C2"/>
    <w:rsid w:val="0026369E"/>
    <w:rsid w:val="00264398"/>
    <w:rsid w:val="0026511D"/>
    <w:rsid w:val="00265935"/>
    <w:rsid w:val="00265A2F"/>
    <w:rsid w:val="00265F76"/>
    <w:rsid w:val="002679AA"/>
    <w:rsid w:val="0027006A"/>
    <w:rsid w:val="00271665"/>
    <w:rsid w:val="00271F9A"/>
    <w:rsid w:val="002735D2"/>
    <w:rsid w:val="0027474D"/>
    <w:rsid w:val="00275406"/>
    <w:rsid w:val="00275831"/>
    <w:rsid w:val="00275FAE"/>
    <w:rsid w:val="00276799"/>
    <w:rsid w:val="002771F3"/>
    <w:rsid w:val="00281795"/>
    <w:rsid w:val="00284AF5"/>
    <w:rsid w:val="00284B0D"/>
    <w:rsid w:val="00286F5F"/>
    <w:rsid w:val="0028716B"/>
    <w:rsid w:val="0028761B"/>
    <w:rsid w:val="00287F63"/>
    <w:rsid w:val="0029054B"/>
    <w:rsid w:val="00291A23"/>
    <w:rsid w:val="00292161"/>
    <w:rsid w:val="00292E9A"/>
    <w:rsid w:val="002940FF"/>
    <w:rsid w:val="00294D2D"/>
    <w:rsid w:val="002951E2"/>
    <w:rsid w:val="002A00CB"/>
    <w:rsid w:val="002A0940"/>
    <w:rsid w:val="002A18DA"/>
    <w:rsid w:val="002A449C"/>
    <w:rsid w:val="002A4945"/>
    <w:rsid w:val="002A4967"/>
    <w:rsid w:val="002A5476"/>
    <w:rsid w:val="002A5A33"/>
    <w:rsid w:val="002A61A2"/>
    <w:rsid w:val="002A7375"/>
    <w:rsid w:val="002B0AFC"/>
    <w:rsid w:val="002B12A5"/>
    <w:rsid w:val="002B316F"/>
    <w:rsid w:val="002B455B"/>
    <w:rsid w:val="002B6620"/>
    <w:rsid w:val="002C0448"/>
    <w:rsid w:val="002C10E5"/>
    <w:rsid w:val="002C3894"/>
    <w:rsid w:val="002D2422"/>
    <w:rsid w:val="002D5575"/>
    <w:rsid w:val="002D733E"/>
    <w:rsid w:val="002D783E"/>
    <w:rsid w:val="002D7B34"/>
    <w:rsid w:val="002D7F15"/>
    <w:rsid w:val="002E2A06"/>
    <w:rsid w:val="002E3D8C"/>
    <w:rsid w:val="002E4E64"/>
    <w:rsid w:val="002E5D3A"/>
    <w:rsid w:val="002E6C7A"/>
    <w:rsid w:val="002F0C9B"/>
    <w:rsid w:val="002F0E14"/>
    <w:rsid w:val="002F1FA3"/>
    <w:rsid w:val="002F23CB"/>
    <w:rsid w:val="002F268B"/>
    <w:rsid w:val="002F33E6"/>
    <w:rsid w:val="002F3766"/>
    <w:rsid w:val="002F6FAC"/>
    <w:rsid w:val="0030040E"/>
    <w:rsid w:val="00301A1B"/>
    <w:rsid w:val="0030289F"/>
    <w:rsid w:val="00302BC3"/>
    <w:rsid w:val="00302C97"/>
    <w:rsid w:val="00305E7E"/>
    <w:rsid w:val="0030625D"/>
    <w:rsid w:val="00306C40"/>
    <w:rsid w:val="00310A27"/>
    <w:rsid w:val="00311190"/>
    <w:rsid w:val="00311D35"/>
    <w:rsid w:val="00313281"/>
    <w:rsid w:val="0031380B"/>
    <w:rsid w:val="00315139"/>
    <w:rsid w:val="0031572E"/>
    <w:rsid w:val="00316548"/>
    <w:rsid w:val="00316889"/>
    <w:rsid w:val="0032156C"/>
    <w:rsid w:val="00322067"/>
    <w:rsid w:val="00322548"/>
    <w:rsid w:val="003228CA"/>
    <w:rsid w:val="00323A1B"/>
    <w:rsid w:val="00324197"/>
    <w:rsid w:val="00324ADA"/>
    <w:rsid w:val="00324E34"/>
    <w:rsid w:val="00325048"/>
    <w:rsid w:val="003302A9"/>
    <w:rsid w:val="00333018"/>
    <w:rsid w:val="00333024"/>
    <w:rsid w:val="00333421"/>
    <w:rsid w:val="003337E1"/>
    <w:rsid w:val="00334625"/>
    <w:rsid w:val="00335A58"/>
    <w:rsid w:val="00335C89"/>
    <w:rsid w:val="00336F11"/>
    <w:rsid w:val="00337055"/>
    <w:rsid w:val="00342345"/>
    <w:rsid w:val="0034254A"/>
    <w:rsid w:val="003439F5"/>
    <w:rsid w:val="00344114"/>
    <w:rsid w:val="00344279"/>
    <w:rsid w:val="0034510B"/>
    <w:rsid w:val="00345272"/>
    <w:rsid w:val="00345744"/>
    <w:rsid w:val="00345B02"/>
    <w:rsid w:val="0034612F"/>
    <w:rsid w:val="00346606"/>
    <w:rsid w:val="00351025"/>
    <w:rsid w:val="003511A5"/>
    <w:rsid w:val="00351C8E"/>
    <w:rsid w:val="00351EFC"/>
    <w:rsid w:val="003520E3"/>
    <w:rsid w:val="003522A8"/>
    <w:rsid w:val="00352CE5"/>
    <w:rsid w:val="00357A12"/>
    <w:rsid w:val="00360125"/>
    <w:rsid w:val="003602AF"/>
    <w:rsid w:val="0036100E"/>
    <w:rsid w:val="003614C4"/>
    <w:rsid w:val="003615FD"/>
    <w:rsid w:val="00361634"/>
    <w:rsid w:val="00362242"/>
    <w:rsid w:val="003639F1"/>
    <w:rsid w:val="00363F63"/>
    <w:rsid w:val="00364089"/>
    <w:rsid w:val="00365169"/>
    <w:rsid w:val="00365E23"/>
    <w:rsid w:val="003703CC"/>
    <w:rsid w:val="003704C0"/>
    <w:rsid w:val="00370E60"/>
    <w:rsid w:val="003717F0"/>
    <w:rsid w:val="00371D89"/>
    <w:rsid w:val="00372EB2"/>
    <w:rsid w:val="003736CE"/>
    <w:rsid w:val="00373D0A"/>
    <w:rsid w:val="00373F06"/>
    <w:rsid w:val="00374D3B"/>
    <w:rsid w:val="00374EC1"/>
    <w:rsid w:val="003750E0"/>
    <w:rsid w:val="003804EC"/>
    <w:rsid w:val="003827F3"/>
    <w:rsid w:val="00382A64"/>
    <w:rsid w:val="00383067"/>
    <w:rsid w:val="00383492"/>
    <w:rsid w:val="003845FE"/>
    <w:rsid w:val="003862E3"/>
    <w:rsid w:val="003867E1"/>
    <w:rsid w:val="00387735"/>
    <w:rsid w:val="00391519"/>
    <w:rsid w:val="00394212"/>
    <w:rsid w:val="00396937"/>
    <w:rsid w:val="00397EE1"/>
    <w:rsid w:val="003A0082"/>
    <w:rsid w:val="003A02BE"/>
    <w:rsid w:val="003A0760"/>
    <w:rsid w:val="003A07FD"/>
    <w:rsid w:val="003A13BE"/>
    <w:rsid w:val="003A4603"/>
    <w:rsid w:val="003A4717"/>
    <w:rsid w:val="003A4D0D"/>
    <w:rsid w:val="003A621B"/>
    <w:rsid w:val="003A6400"/>
    <w:rsid w:val="003A71FD"/>
    <w:rsid w:val="003A7937"/>
    <w:rsid w:val="003B0BE2"/>
    <w:rsid w:val="003B2438"/>
    <w:rsid w:val="003B3B84"/>
    <w:rsid w:val="003B407F"/>
    <w:rsid w:val="003B52EE"/>
    <w:rsid w:val="003B6016"/>
    <w:rsid w:val="003B7E54"/>
    <w:rsid w:val="003C36F2"/>
    <w:rsid w:val="003C3730"/>
    <w:rsid w:val="003C3CC8"/>
    <w:rsid w:val="003C43C2"/>
    <w:rsid w:val="003C4703"/>
    <w:rsid w:val="003C4A18"/>
    <w:rsid w:val="003C5094"/>
    <w:rsid w:val="003C5AD9"/>
    <w:rsid w:val="003C74EB"/>
    <w:rsid w:val="003D0F72"/>
    <w:rsid w:val="003D3CB6"/>
    <w:rsid w:val="003D5425"/>
    <w:rsid w:val="003E072D"/>
    <w:rsid w:val="003E1358"/>
    <w:rsid w:val="003E1683"/>
    <w:rsid w:val="003E1BE2"/>
    <w:rsid w:val="003E2BCC"/>
    <w:rsid w:val="003E2E09"/>
    <w:rsid w:val="003E3743"/>
    <w:rsid w:val="003E63B8"/>
    <w:rsid w:val="003E6904"/>
    <w:rsid w:val="003E71A7"/>
    <w:rsid w:val="003E74B5"/>
    <w:rsid w:val="003F0434"/>
    <w:rsid w:val="003F050F"/>
    <w:rsid w:val="003F082B"/>
    <w:rsid w:val="003F096B"/>
    <w:rsid w:val="003F0EC0"/>
    <w:rsid w:val="003F221B"/>
    <w:rsid w:val="003F3091"/>
    <w:rsid w:val="003F61BF"/>
    <w:rsid w:val="003F6219"/>
    <w:rsid w:val="003F79AD"/>
    <w:rsid w:val="00402A6C"/>
    <w:rsid w:val="00402C63"/>
    <w:rsid w:val="00403321"/>
    <w:rsid w:val="00403829"/>
    <w:rsid w:val="00406278"/>
    <w:rsid w:val="004063AA"/>
    <w:rsid w:val="004065D2"/>
    <w:rsid w:val="004069CE"/>
    <w:rsid w:val="0041129C"/>
    <w:rsid w:val="004117A1"/>
    <w:rsid w:val="00412CCD"/>
    <w:rsid w:val="00413EF3"/>
    <w:rsid w:val="00415773"/>
    <w:rsid w:val="00416650"/>
    <w:rsid w:val="00417314"/>
    <w:rsid w:val="00417D11"/>
    <w:rsid w:val="00423321"/>
    <w:rsid w:val="00424315"/>
    <w:rsid w:val="004251AA"/>
    <w:rsid w:val="00426090"/>
    <w:rsid w:val="00426A2E"/>
    <w:rsid w:val="00426DA8"/>
    <w:rsid w:val="00427BD2"/>
    <w:rsid w:val="004301AC"/>
    <w:rsid w:val="00430C93"/>
    <w:rsid w:val="0043219E"/>
    <w:rsid w:val="00433F99"/>
    <w:rsid w:val="00434596"/>
    <w:rsid w:val="004400EE"/>
    <w:rsid w:val="004463EA"/>
    <w:rsid w:val="004469C0"/>
    <w:rsid w:val="00446FD2"/>
    <w:rsid w:val="004470BA"/>
    <w:rsid w:val="00452670"/>
    <w:rsid w:val="0045295D"/>
    <w:rsid w:val="00453460"/>
    <w:rsid w:val="00453C37"/>
    <w:rsid w:val="00454F79"/>
    <w:rsid w:val="00457540"/>
    <w:rsid w:val="004608AA"/>
    <w:rsid w:val="00461AD6"/>
    <w:rsid w:val="0046258D"/>
    <w:rsid w:val="004640EF"/>
    <w:rsid w:val="00464466"/>
    <w:rsid w:val="00464FEF"/>
    <w:rsid w:val="0046566F"/>
    <w:rsid w:val="00466D3E"/>
    <w:rsid w:val="004670EC"/>
    <w:rsid w:val="00470741"/>
    <w:rsid w:val="00470D24"/>
    <w:rsid w:val="00472C64"/>
    <w:rsid w:val="004734FD"/>
    <w:rsid w:val="00474C71"/>
    <w:rsid w:val="00474D87"/>
    <w:rsid w:val="00476335"/>
    <w:rsid w:val="0047703A"/>
    <w:rsid w:val="0047708A"/>
    <w:rsid w:val="004814E5"/>
    <w:rsid w:val="00484490"/>
    <w:rsid w:val="00485E86"/>
    <w:rsid w:val="00486159"/>
    <w:rsid w:val="0048616D"/>
    <w:rsid w:val="00486A24"/>
    <w:rsid w:val="0049043D"/>
    <w:rsid w:val="0049093E"/>
    <w:rsid w:val="00490E34"/>
    <w:rsid w:val="00491365"/>
    <w:rsid w:val="00492155"/>
    <w:rsid w:val="00492521"/>
    <w:rsid w:val="00492A92"/>
    <w:rsid w:val="004954E3"/>
    <w:rsid w:val="004960A4"/>
    <w:rsid w:val="00496C50"/>
    <w:rsid w:val="004A37B2"/>
    <w:rsid w:val="004A3A61"/>
    <w:rsid w:val="004A45B9"/>
    <w:rsid w:val="004A6859"/>
    <w:rsid w:val="004A6FB8"/>
    <w:rsid w:val="004A70B1"/>
    <w:rsid w:val="004B2AC4"/>
    <w:rsid w:val="004B4993"/>
    <w:rsid w:val="004B5378"/>
    <w:rsid w:val="004B7FE9"/>
    <w:rsid w:val="004C0407"/>
    <w:rsid w:val="004C12FE"/>
    <w:rsid w:val="004D0502"/>
    <w:rsid w:val="004D1AA3"/>
    <w:rsid w:val="004D35A0"/>
    <w:rsid w:val="004D60BC"/>
    <w:rsid w:val="004D716D"/>
    <w:rsid w:val="004D780F"/>
    <w:rsid w:val="004E07CD"/>
    <w:rsid w:val="004E159A"/>
    <w:rsid w:val="004E235E"/>
    <w:rsid w:val="004E4611"/>
    <w:rsid w:val="004E59AF"/>
    <w:rsid w:val="004E5DD4"/>
    <w:rsid w:val="004E6942"/>
    <w:rsid w:val="004E73CC"/>
    <w:rsid w:val="004F05CC"/>
    <w:rsid w:val="004F16CD"/>
    <w:rsid w:val="004F1997"/>
    <w:rsid w:val="004F22D4"/>
    <w:rsid w:val="004F6882"/>
    <w:rsid w:val="004F69C1"/>
    <w:rsid w:val="004F6A6C"/>
    <w:rsid w:val="004F77AC"/>
    <w:rsid w:val="00500573"/>
    <w:rsid w:val="00500A27"/>
    <w:rsid w:val="00501846"/>
    <w:rsid w:val="0050193A"/>
    <w:rsid w:val="00502461"/>
    <w:rsid w:val="00507C14"/>
    <w:rsid w:val="005108B3"/>
    <w:rsid w:val="00510AB8"/>
    <w:rsid w:val="00511675"/>
    <w:rsid w:val="00511E76"/>
    <w:rsid w:val="00513370"/>
    <w:rsid w:val="00513C39"/>
    <w:rsid w:val="005175B1"/>
    <w:rsid w:val="00517652"/>
    <w:rsid w:val="005200F2"/>
    <w:rsid w:val="00526981"/>
    <w:rsid w:val="005271D9"/>
    <w:rsid w:val="0052787E"/>
    <w:rsid w:val="0053131A"/>
    <w:rsid w:val="005328F4"/>
    <w:rsid w:val="005344DE"/>
    <w:rsid w:val="00534AC4"/>
    <w:rsid w:val="005360D0"/>
    <w:rsid w:val="0053665E"/>
    <w:rsid w:val="00537019"/>
    <w:rsid w:val="005402B1"/>
    <w:rsid w:val="0054160E"/>
    <w:rsid w:val="00541803"/>
    <w:rsid w:val="005429EB"/>
    <w:rsid w:val="00542AF9"/>
    <w:rsid w:val="0054395C"/>
    <w:rsid w:val="005459E0"/>
    <w:rsid w:val="0054781A"/>
    <w:rsid w:val="00550830"/>
    <w:rsid w:val="00551E28"/>
    <w:rsid w:val="00552BC3"/>
    <w:rsid w:val="00555F8A"/>
    <w:rsid w:val="005567EE"/>
    <w:rsid w:val="00556DB4"/>
    <w:rsid w:val="00557C2F"/>
    <w:rsid w:val="00560135"/>
    <w:rsid w:val="00560DDA"/>
    <w:rsid w:val="0056173F"/>
    <w:rsid w:val="005618E8"/>
    <w:rsid w:val="00561DB1"/>
    <w:rsid w:val="00562A7E"/>
    <w:rsid w:val="005637FB"/>
    <w:rsid w:val="005638EC"/>
    <w:rsid w:val="005639B9"/>
    <w:rsid w:val="00565688"/>
    <w:rsid w:val="005657F5"/>
    <w:rsid w:val="005659E7"/>
    <w:rsid w:val="0057045C"/>
    <w:rsid w:val="005711FD"/>
    <w:rsid w:val="0057173E"/>
    <w:rsid w:val="00572233"/>
    <w:rsid w:val="0057234B"/>
    <w:rsid w:val="005724FD"/>
    <w:rsid w:val="00572ED5"/>
    <w:rsid w:val="00573CF5"/>
    <w:rsid w:val="00574D66"/>
    <w:rsid w:val="005756CF"/>
    <w:rsid w:val="0057648E"/>
    <w:rsid w:val="00576614"/>
    <w:rsid w:val="005769DF"/>
    <w:rsid w:val="005776C8"/>
    <w:rsid w:val="0058108A"/>
    <w:rsid w:val="005838E2"/>
    <w:rsid w:val="0058429B"/>
    <w:rsid w:val="00584FBB"/>
    <w:rsid w:val="0058540F"/>
    <w:rsid w:val="00586979"/>
    <w:rsid w:val="00587588"/>
    <w:rsid w:val="00587FEE"/>
    <w:rsid w:val="0059053C"/>
    <w:rsid w:val="005911BB"/>
    <w:rsid w:val="005922C8"/>
    <w:rsid w:val="0059262B"/>
    <w:rsid w:val="005937BE"/>
    <w:rsid w:val="0059589F"/>
    <w:rsid w:val="00595A59"/>
    <w:rsid w:val="005A1996"/>
    <w:rsid w:val="005A1CB9"/>
    <w:rsid w:val="005A25CF"/>
    <w:rsid w:val="005A53B4"/>
    <w:rsid w:val="005A74D4"/>
    <w:rsid w:val="005A7BAC"/>
    <w:rsid w:val="005B07A7"/>
    <w:rsid w:val="005B1063"/>
    <w:rsid w:val="005B4187"/>
    <w:rsid w:val="005B5197"/>
    <w:rsid w:val="005B5418"/>
    <w:rsid w:val="005B5570"/>
    <w:rsid w:val="005B5D5E"/>
    <w:rsid w:val="005B6553"/>
    <w:rsid w:val="005B6E7F"/>
    <w:rsid w:val="005B712F"/>
    <w:rsid w:val="005C0781"/>
    <w:rsid w:val="005C1A2C"/>
    <w:rsid w:val="005C2BA2"/>
    <w:rsid w:val="005C36B8"/>
    <w:rsid w:val="005C3B5C"/>
    <w:rsid w:val="005C4713"/>
    <w:rsid w:val="005D1E03"/>
    <w:rsid w:val="005D3574"/>
    <w:rsid w:val="005D72CE"/>
    <w:rsid w:val="005D78D0"/>
    <w:rsid w:val="005E0414"/>
    <w:rsid w:val="005E0B10"/>
    <w:rsid w:val="005E1457"/>
    <w:rsid w:val="005E1B52"/>
    <w:rsid w:val="005E2658"/>
    <w:rsid w:val="005E277D"/>
    <w:rsid w:val="005E38E8"/>
    <w:rsid w:val="005E47ED"/>
    <w:rsid w:val="005E5D8A"/>
    <w:rsid w:val="005E5E6B"/>
    <w:rsid w:val="005E6F2F"/>
    <w:rsid w:val="005E7AFB"/>
    <w:rsid w:val="005F1F57"/>
    <w:rsid w:val="005F3629"/>
    <w:rsid w:val="005F3D44"/>
    <w:rsid w:val="005F45B5"/>
    <w:rsid w:val="005F48BF"/>
    <w:rsid w:val="005F4A74"/>
    <w:rsid w:val="005F51E4"/>
    <w:rsid w:val="005F79D9"/>
    <w:rsid w:val="00604E04"/>
    <w:rsid w:val="00606ED2"/>
    <w:rsid w:val="00610221"/>
    <w:rsid w:val="00610F96"/>
    <w:rsid w:val="00611B9F"/>
    <w:rsid w:val="00611D20"/>
    <w:rsid w:val="00612047"/>
    <w:rsid w:val="006138D1"/>
    <w:rsid w:val="006161A3"/>
    <w:rsid w:val="00616DB0"/>
    <w:rsid w:val="00620892"/>
    <w:rsid w:val="006208AE"/>
    <w:rsid w:val="00620ABD"/>
    <w:rsid w:val="00620CAE"/>
    <w:rsid w:val="00622AF8"/>
    <w:rsid w:val="0062323B"/>
    <w:rsid w:val="00623498"/>
    <w:rsid w:val="00623E7A"/>
    <w:rsid w:val="006243E2"/>
    <w:rsid w:val="00630213"/>
    <w:rsid w:val="00630928"/>
    <w:rsid w:val="00630D7A"/>
    <w:rsid w:val="00632724"/>
    <w:rsid w:val="00632AE6"/>
    <w:rsid w:val="006345F1"/>
    <w:rsid w:val="00634B55"/>
    <w:rsid w:val="00634BA8"/>
    <w:rsid w:val="006361FB"/>
    <w:rsid w:val="00636A73"/>
    <w:rsid w:val="00637410"/>
    <w:rsid w:val="00637AFA"/>
    <w:rsid w:val="00641CE5"/>
    <w:rsid w:val="00642600"/>
    <w:rsid w:val="00643266"/>
    <w:rsid w:val="00643B9A"/>
    <w:rsid w:val="006443BC"/>
    <w:rsid w:val="00644902"/>
    <w:rsid w:val="00647932"/>
    <w:rsid w:val="0065144E"/>
    <w:rsid w:val="0065145F"/>
    <w:rsid w:val="00653775"/>
    <w:rsid w:val="006540CC"/>
    <w:rsid w:val="006552B6"/>
    <w:rsid w:val="00656012"/>
    <w:rsid w:val="00656412"/>
    <w:rsid w:val="00656B2D"/>
    <w:rsid w:val="006602EE"/>
    <w:rsid w:val="00660839"/>
    <w:rsid w:val="00660C03"/>
    <w:rsid w:val="00660E11"/>
    <w:rsid w:val="00662A40"/>
    <w:rsid w:val="00662BC4"/>
    <w:rsid w:val="00663593"/>
    <w:rsid w:val="0066471F"/>
    <w:rsid w:val="0066474A"/>
    <w:rsid w:val="00664DAD"/>
    <w:rsid w:val="00665BD2"/>
    <w:rsid w:val="006666EF"/>
    <w:rsid w:val="00670AA8"/>
    <w:rsid w:val="00670D72"/>
    <w:rsid w:val="00671AA9"/>
    <w:rsid w:val="00671BE2"/>
    <w:rsid w:val="006735C9"/>
    <w:rsid w:val="006735CA"/>
    <w:rsid w:val="00673D21"/>
    <w:rsid w:val="00675152"/>
    <w:rsid w:val="0067572D"/>
    <w:rsid w:val="00676723"/>
    <w:rsid w:val="00676B8D"/>
    <w:rsid w:val="0067748B"/>
    <w:rsid w:val="00677FFC"/>
    <w:rsid w:val="00681043"/>
    <w:rsid w:val="00681A50"/>
    <w:rsid w:val="00681CC7"/>
    <w:rsid w:val="00682162"/>
    <w:rsid w:val="006831E4"/>
    <w:rsid w:val="006834BD"/>
    <w:rsid w:val="006837C2"/>
    <w:rsid w:val="00684F42"/>
    <w:rsid w:val="00685DC4"/>
    <w:rsid w:val="00686000"/>
    <w:rsid w:val="006868B8"/>
    <w:rsid w:val="00686AC3"/>
    <w:rsid w:val="00687D96"/>
    <w:rsid w:val="006908F3"/>
    <w:rsid w:val="00690BEB"/>
    <w:rsid w:val="00690E87"/>
    <w:rsid w:val="00691EBD"/>
    <w:rsid w:val="0069297C"/>
    <w:rsid w:val="00693557"/>
    <w:rsid w:val="00694654"/>
    <w:rsid w:val="00694E4C"/>
    <w:rsid w:val="00696B0E"/>
    <w:rsid w:val="00696B3A"/>
    <w:rsid w:val="006976CA"/>
    <w:rsid w:val="0069797B"/>
    <w:rsid w:val="006A03FE"/>
    <w:rsid w:val="006A0985"/>
    <w:rsid w:val="006A0BE0"/>
    <w:rsid w:val="006A2B0D"/>
    <w:rsid w:val="006A5A49"/>
    <w:rsid w:val="006A62DD"/>
    <w:rsid w:val="006A6C56"/>
    <w:rsid w:val="006B15A1"/>
    <w:rsid w:val="006B2514"/>
    <w:rsid w:val="006B2A18"/>
    <w:rsid w:val="006B3C92"/>
    <w:rsid w:val="006B3E73"/>
    <w:rsid w:val="006B42D6"/>
    <w:rsid w:val="006B4929"/>
    <w:rsid w:val="006B4C65"/>
    <w:rsid w:val="006B6312"/>
    <w:rsid w:val="006C0208"/>
    <w:rsid w:val="006C0479"/>
    <w:rsid w:val="006C1C08"/>
    <w:rsid w:val="006C4418"/>
    <w:rsid w:val="006C4CB2"/>
    <w:rsid w:val="006C4FE0"/>
    <w:rsid w:val="006C5500"/>
    <w:rsid w:val="006C5697"/>
    <w:rsid w:val="006C65CE"/>
    <w:rsid w:val="006D00DD"/>
    <w:rsid w:val="006D0ABC"/>
    <w:rsid w:val="006D0FE7"/>
    <w:rsid w:val="006D1E98"/>
    <w:rsid w:val="006D5CD0"/>
    <w:rsid w:val="006D63D7"/>
    <w:rsid w:val="006D7995"/>
    <w:rsid w:val="006D7CBB"/>
    <w:rsid w:val="006E0692"/>
    <w:rsid w:val="006E142D"/>
    <w:rsid w:val="006E2FCF"/>
    <w:rsid w:val="006E4E20"/>
    <w:rsid w:val="006E5D86"/>
    <w:rsid w:val="006E793C"/>
    <w:rsid w:val="006E7CD7"/>
    <w:rsid w:val="006F0F83"/>
    <w:rsid w:val="006F2932"/>
    <w:rsid w:val="006F36DE"/>
    <w:rsid w:val="006F5B1E"/>
    <w:rsid w:val="006F6FAA"/>
    <w:rsid w:val="006F7421"/>
    <w:rsid w:val="006F7BC6"/>
    <w:rsid w:val="006F7D24"/>
    <w:rsid w:val="006F7FA0"/>
    <w:rsid w:val="00701873"/>
    <w:rsid w:val="00703D01"/>
    <w:rsid w:val="00705F76"/>
    <w:rsid w:val="007070FC"/>
    <w:rsid w:val="00707E0B"/>
    <w:rsid w:val="007106A8"/>
    <w:rsid w:val="0071084B"/>
    <w:rsid w:val="00710C44"/>
    <w:rsid w:val="00711212"/>
    <w:rsid w:val="00712DE7"/>
    <w:rsid w:val="00712F69"/>
    <w:rsid w:val="007136DD"/>
    <w:rsid w:val="00713A75"/>
    <w:rsid w:val="00713F6D"/>
    <w:rsid w:val="00715974"/>
    <w:rsid w:val="00716658"/>
    <w:rsid w:val="00716C9E"/>
    <w:rsid w:val="00716FA7"/>
    <w:rsid w:val="00717394"/>
    <w:rsid w:val="00717A2D"/>
    <w:rsid w:val="00721605"/>
    <w:rsid w:val="0072266C"/>
    <w:rsid w:val="00722AD4"/>
    <w:rsid w:val="007231DC"/>
    <w:rsid w:val="00724508"/>
    <w:rsid w:val="0072524C"/>
    <w:rsid w:val="00726636"/>
    <w:rsid w:val="00726C5D"/>
    <w:rsid w:val="00726D0F"/>
    <w:rsid w:val="007333A7"/>
    <w:rsid w:val="00733449"/>
    <w:rsid w:val="007336E7"/>
    <w:rsid w:val="00734A5F"/>
    <w:rsid w:val="007351FB"/>
    <w:rsid w:val="007370AD"/>
    <w:rsid w:val="007373FA"/>
    <w:rsid w:val="00740810"/>
    <w:rsid w:val="00740F7A"/>
    <w:rsid w:val="00740F92"/>
    <w:rsid w:val="00742BC4"/>
    <w:rsid w:val="0074502F"/>
    <w:rsid w:val="00745A49"/>
    <w:rsid w:val="00745F79"/>
    <w:rsid w:val="00746FCF"/>
    <w:rsid w:val="00747E6C"/>
    <w:rsid w:val="00751AFD"/>
    <w:rsid w:val="007528B8"/>
    <w:rsid w:val="007529FD"/>
    <w:rsid w:val="00754D0C"/>
    <w:rsid w:val="00755156"/>
    <w:rsid w:val="00756011"/>
    <w:rsid w:val="00760EB3"/>
    <w:rsid w:val="00761459"/>
    <w:rsid w:val="007615D4"/>
    <w:rsid w:val="007628A4"/>
    <w:rsid w:val="007632FE"/>
    <w:rsid w:val="007639D7"/>
    <w:rsid w:val="00763BAC"/>
    <w:rsid w:val="007651B3"/>
    <w:rsid w:val="007659B8"/>
    <w:rsid w:val="00766341"/>
    <w:rsid w:val="00766682"/>
    <w:rsid w:val="007666C7"/>
    <w:rsid w:val="007672E9"/>
    <w:rsid w:val="00767B51"/>
    <w:rsid w:val="00767B7F"/>
    <w:rsid w:val="00770B93"/>
    <w:rsid w:val="00774711"/>
    <w:rsid w:val="00775C8E"/>
    <w:rsid w:val="00776672"/>
    <w:rsid w:val="00776923"/>
    <w:rsid w:val="00777C7C"/>
    <w:rsid w:val="007819DE"/>
    <w:rsid w:val="007823F5"/>
    <w:rsid w:val="00782434"/>
    <w:rsid w:val="00782B7C"/>
    <w:rsid w:val="00782E7C"/>
    <w:rsid w:val="0078323B"/>
    <w:rsid w:val="00783359"/>
    <w:rsid w:val="00783EAD"/>
    <w:rsid w:val="007842D2"/>
    <w:rsid w:val="00784D77"/>
    <w:rsid w:val="0078591C"/>
    <w:rsid w:val="00785AE2"/>
    <w:rsid w:val="007876CE"/>
    <w:rsid w:val="00790980"/>
    <w:rsid w:val="00792C56"/>
    <w:rsid w:val="00793E47"/>
    <w:rsid w:val="00794D20"/>
    <w:rsid w:val="007A00A1"/>
    <w:rsid w:val="007A09F1"/>
    <w:rsid w:val="007A0D9B"/>
    <w:rsid w:val="007A547E"/>
    <w:rsid w:val="007A593C"/>
    <w:rsid w:val="007A73AE"/>
    <w:rsid w:val="007B04DE"/>
    <w:rsid w:val="007B0F92"/>
    <w:rsid w:val="007B141C"/>
    <w:rsid w:val="007B1DA7"/>
    <w:rsid w:val="007B2252"/>
    <w:rsid w:val="007B2484"/>
    <w:rsid w:val="007B3A8E"/>
    <w:rsid w:val="007B3EED"/>
    <w:rsid w:val="007B456A"/>
    <w:rsid w:val="007B56BB"/>
    <w:rsid w:val="007B7A94"/>
    <w:rsid w:val="007B7F86"/>
    <w:rsid w:val="007C08C0"/>
    <w:rsid w:val="007C138D"/>
    <w:rsid w:val="007C14C8"/>
    <w:rsid w:val="007C276A"/>
    <w:rsid w:val="007C2777"/>
    <w:rsid w:val="007C410B"/>
    <w:rsid w:val="007C457B"/>
    <w:rsid w:val="007C56F7"/>
    <w:rsid w:val="007C60CE"/>
    <w:rsid w:val="007C65EC"/>
    <w:rsid w:val="007D01E7"/>
    <w:rsid w:val="007D02C1"/>
    <w:rsid w:val="007D3F18"/>
    <w:rsid w:val="007D4FAC"/>
    <w:rsid w:val="007D6013"/>
    <w:rsid w:val="007E1834"/>
    <w:rsid w:val="007E26AA"/>
    <w:rsid w:val="007E29BA"/>
    <w:rsid w:val="007E55E8"/>
    <w:rsid w:val="007E5DE7"/>
    <w:rsid w:val="007E6048"/>
    <w:rsid w:val="007E6394"/>
    <w:rsid w:val="007E65DB"/>
    <w:rsid w:val="007F26A1"/>
    <w:rsid w:val="007F3D48"/>
    <w:rsid w:val="007F3FDA"/>
    <w:rsid w:val="008028AE"/>
    <w:rsid w:val="0080335C"/>
    <w:rsid w:val="00803660"/>
    <w:rsid w:val="008046E6"/>
    <w:rsid w:val="00804BD3"/>
    <w:rsid w:val="00805441"/>
    <w:rsid w:val="00805A8C"/>
    <w:rsid w:val="00805B78"/>
    <w:rsid w:val="008061F8"/>
    <w:rsid w:val="00807BB1"/>
    <w:rsid w:val="008110D3"/>
    <w:rsid w:val="00811E01"/>
    <w:rsid w:val="00812845"/>
    <w:rsid w:val="00812CD1"/>
    <w:rsid w:val="00813191"/>
    <w:rsid w:val="00813544"/>
    <w:rsid w:val="00815621"/>
    <w:rsid w:val="00815F69"/>
    <w:rsid w:val="0081689B"/>
    <w:rsid w:val="008176AA"/>
    <w:rsid w:val="00820EAF"/>
    <w:rsid w:val="008220F8"/>
    <w:rsid w:val="00822C6A"/>
    <w:rsid w:val="00824D92"/>
    <w:rsid w:val="008253BA"/>
    <w:rsid w:val="00825BC1"/>
    <w:rsid w:val="00826488"/>
    <w:rsid w:val="00826CE5"/>
    <w:rsid w:val="00826E2D"/>
    <w:rsid w:val="008275BB"/>
    <w:rsid w:val="00827AC5"/>
    <w:rsid w:val="00827D5A"/>
    <w:rsid w:val="008305B0"/>
    <w:rsid w:val="008333A5"/>
    <w:rsid w:val="00834BBB"/>
    <w:rsid w:val="00834C3D"/>
    <w:rsid w:val="00835711"/>
    <w:rsid w:val="00836240"/>
    <w:rsid w:val="00836CBF"/>
    <w:rsid w:val="00837513"/>
    <w:rsid w:val="0083776C"/>
    <w:rsid w:val="00841AE9"/>
    <w:rsid w:val="00842176"/>
    <w:rsid w:val="008424CF"/>
    <w:rsid w:val="0084304B"/>
    <w:rsid w:val="0084426F"/>
    <w:rsid w:val="00845863"/>
    <w:rsid w:val="008463C2"/>
    <w:rsid w:val="008465B5"/>
    <w:rsid w:val="00846A4E"/>
    <w:rsid w:val="00846B8D"/>
    <w:rsid w:val="00847B07"/>
    <w:rsid w:val="00850250"/>
    <w:rsid w:val="00850C0C"/>
    <w:rsid w:val="008510A8"/>
    <w:rsid w:val="00852DF0"/>
    <w:rsid w:val="00854231"/>
    <w:rsid w:val="00854799"/>
    <w:rsid w:val="00854BA9"/>
    <w:rsid w:val="00856C7C"/>
    <w:rsid w:val="00857238"/>
    <w:rsid w:val="00857B66"/>
    <w:rsid w:val="00857C96"/>
    <w:rsid w:val="008603F7"/>
    <w:rsid w:val="00861182"/>
    <w:rsid w:val="00861806"/>
    <w:rsid w:val="0086385D"/>
    <w:rsid w:val="0086391F"/>
    <w:rsid w:val="00863D5F"/>
    <w:rsid w:val="0086489E"/>
    <w:rsid w:val="00864DD3"/>
    <w:rsid w:val="00866BC9"/>
    <w:rsid w:val="00867E64"/>
    <w:rsid w:val="00867F1F"/>
    <w:rsid w:val="00870AB3"/>
    <w:rsid w:val="00873C6E"/>
    <w:rsid w:val="00874D77"/>
    <w:rsid w:val="0087644A"/>
    <w:rsid w:val="00882E2F"/>
    <w:rsid w:val="008834CA"/>
    <w:rsid w:val="008834E4"/>
    <w:rsid w:val="00883EA8"/>
    <w:rsid w:val="00885C2C"/>
    <w:rsid w:val="00886519"/>
    <w:rsid w:val="008867D3"/>
    <w:rsid w:val="00890721"/>
    <w:rsid w:val="0089097E"/>
    <w:rsid w:val="0089121B"/>
    <w:rsid w:val="0089197D"/>
    <w:rsid w:val="008939E2"/>
    <w:rsid w:val="0089667A"/>
    <w:rsid w:val="008A14A2"/>
    <w:rsid w:val="008A1C91"/>
    <w:rsid w:val="008A35F1"/>
    <w:rsid w:val="008A3BD7"/>
    <w:rsid w:val="008A4F3C"/>
    <w:rsid w:val="008A727C"/>
    <w:rsid w:val="008B03D1"/>
    <w:rsid w:val="008B1142"/>
    <w:rsid w:val="008B3101"/>
    <w:rsid w:val="008B3306"/>
    <w:rsid w:val="008B423B"/>
    <w:rsid w:val="008B5F5D"/>
    <w:rsid w:val="008B618E"/>
    <w:rsid w:val="008B7D31"/>
    <w:rsid w:val="008C2964"/>
    <w:rsid w:val="008C4D90"/>
    <w:rsid w:val="008C5374"/>
    <w:rsid w:val="008C76F7"/>
    <w:rsid w:val="008C7F0D"/>
    <w:rsid w:val="008C7F80"/>
    <w:rsid w:val="008D0780"/>
    <w:rsid w:val="008D092C"/>
    <w:rsid w:val="008D1667"/>
    <w:rsid w:val="008D35FA"/>
    <w:rsid w:val="008D4F65"/>
    <w:rsid w:val="008D5FDE"/>
    <w:rsid w:val="008D6F6B"/>
    <w:rsid w:val="008E0529"/>
    <w:rsid w:val="008E07CF"/>
    <w:rsid w:val="008E0D63"/>
    <w:rsid w:val="008E1F70"/>
    <w:rsid w:val="008E3B14"/>
    <w:rsid w:val="008E4F21"/>
    <w:rsid w:val="008E5D05"/>
    <w:rsid w:val="008E63CA"/>
    <w:rsid w:val="008E6D84"/>
    <w:rsid w:val="008E75C6"/>
    <w:rsid w:val="008E7DC2"/>
    <w:rsid w:val="008F0301"/>
    <w:rsid w:val="008F08C0"/>
    <w:rsid w:val="008F09D3"/>
    <w:rsid w:val="008F4B7F"/>
    <w:rsid w:val="008F6AB5"/>
    <w:rsid w:val="008F78EE"/>
    <w:rsid w:val="008F7D66"/>
    <w:rsid w:val="00900FEB"/>
    <w:rsid w:val="00902B3B"/>
    <w:rsid w:val="00902B3D"/>
    <w:rsid w:val="009055F0"/>
    <w:rsid w:val="00907B1E"/>
    <w:rsid w:val="00910DC9"/>
    <w:rsid w:val="00910E1C"/>
    <w:rsid w:val="009117D3"/>
    <w:rsid w:val="00911ED7"/>
    <w:rsid w:val="00916125"/>
    <w:rsid w:val="009179FE"/>
    <w:rsid w:val="00917E4C"/>
    <w:rsid w:val="00917E81"/>
    <w:rsid w:val="00921047"/>
    <w:rsid w:val="00921593"/>
    <w:rsid w:val="00922AC3"/>
    <w:rsid w:val="00922E72"/>
    <w:rsid w:val="00922EDD"/>
    <w:rsid w:val="00923288"/>
    <w:rsid w:val="00925544"/>
    <w:rsid w:val="00925B61"/>
    <w:rsid w:val="009260AD"/>
    <w:rsid w:val="00926546"/>
    <w:rsid w:val="0092669B"/>
    <w:rsid w:val="00926E60"/>
    <w:rsid w:val="00930903"/>
    <w:rsid w:val="00932791"/>
    <w:rsid w:val="0093284C"/>
    <w:rsid w:val="00933635"/>
    <w:rsid w:val="00933918"/>
    <w:rsid w:val="00933F6B"/>
    <w:rsid w:val="00934481"/>
    <w:rsid w:val="00936C60"/>
    <w:rsid w:val="00937B3A"/>
    <w:rsid w:val="009408E7"/>
    <w:rsid w:val="009418E8"/>
    <w:rsid w:val="00943DCC"/>
    <w:rsid w:val="00944C6A"/>
    <w:rsid w:val="00945BDD"/>
    <w:rsid w:val="009461F5"/>
    <w:rsid w:val="00946A92"/>
    <w:rsid w:val="00946B54"/>
    <w:rsid w:val="00946BAF"/>
    <w:rsid w:val="00946E49"/>
    <w:rsid w:val="00947D04"/>
    <w:rsid w:val="0095022A"/>
    <w:rsid w:val="00951BEF"/>
    <w:rsid w:val="00954339"/>
    <w:rsid w:val="0095475E"/>
    <w:rsid w:val="009548AD"/>
    <w:rsid w:val="00957A68"/>
    <w:rsid w:val="00961930"/>
    <w:rsid w:val="0096226C"/>
    <w:rsid w:val="0096230D"/>
    <w:rsid w:val="009625B1"/>
    <w:rsid w:val="00962C85"/>
    <w:rsid w:val="00965921"/>
    <w:rsid w:val="009669B2"/>
    <w:rsid w:val="00971C94"/>
    <w:rsid w:val="0097314B"/>
    <w:rsid w:val="0097380D"/>
    <w:rsid w:val="009757B8"/>
    <w:rsid w:val="00976D8D"/>
    <w:rsid w:val="009805B2"/>
    <w:rsid w:val="00981A09"/>
    <w:rsid w:val="00981AB1"/>
    <w:rsid w:val="00982001"/>
    <w:rsid w:val="0098226D"/>
    <w:rsid w:val="009832CE"/>
    <w:rsid w:val="00983CAA"/>
    <w:rsid w:val="009853E5"/>
    <w:rsid w:val="00985DD5"/>
    <w:rsid w:val="00985E8B"/>
    <w:rsid w:val="00986555"/>
    <w:rsid w:val="00986EFF"/>
    <w:rsid w:val="00990DFA"/>
    <w:rsid w:val="0099170A"/>
    <w:rsid w:val="00991881"/>
    <w:rsid w:val="00991D3A"/>
    <w:rsid w:val="00994822"/>
    <w:rsid w:val="0099496F"/>
    <w:rsid w:val="00994D90"/>
    <w:rsid w:val="00994F84"/>
    <w:rsid w:val="00995841"/>
    <w:rsid w:val="00996CE2"/>
    <w:rsid w:val="00996D1A"/>
    <w:rsid w:val="00997064"/>
    <w:rsid w:val="009A448E"/>
    <w:rsid w:val="009B0067"/>
    <w:rsid w:val="009B1B0F"/>
    <w:rsid w:val="009B222B"/>
    <w:rsid w:val="009B3294"/>
    <w:rsid w:val="009B5555"/>
    <w:rsid w:val="009B5C73"/>
    <w:rsid w:val="009B5FD1"/>
    <w:rsid w:val="009B6722"/>
    <w:rsid w:val="009B6D00"/>
    <w:rsid w:val="009C00DC"/>
    <w:rsid w:val="009C0D50"/>
    <w:rsid w:val="009C1D27"/>
    <w:rsid w:val="009C213C"/>
    <w:rsid w:val="009C2A1F"/>
    <w:rsid w:val="009C2ADE"/>
    <w:rsid w:val="009C3270"/>
    <w:rsid w:val="009C3FCB"/>
    <w:rsid w:val="009C4906"/>
    <w:rsid w:val="009C49F1"/>
    <w:rsid w:val="009D061A"/>
    <w:rsid w:val="009D07A2"/>
    <w:rsid w:val="009D2867"/>
    <w:rsid w:val="009D4C49"/>
    <w:rsid w:val="009D5C6E"/>
    <w:rsid w:val="009D6293"/>
    <w:rsid w:val="009D7D58"/>
    <w:rsid w:val="009E1144"/>
    <w:rsid w:val="009E1899"/>
    <w:rsid w:val="009E2429"/>
    <w:rsid w:val="009E4437"/>
    <w:rsid w:val="009E741C"/>
    <w:rsid w:val="009F00BB"/>
    <w:rsid w:val="009F0717"/>
    <w:rsid w:val="009F2097"/>
    <w:rsid w:val="009F30A5"/>
    <w:rsid w:val="009F3165"/>
    <w:rsid w:val="009F5E85"/>
    <w:rsid w:val="009F7A9A"/>
    <w:rsid w:val="00A00FF4"/>
    <w:rsid w:val="00A01328"/>
    <w:rsid w:val="00A03B71"/>
    <w:rsid w:val="00A03DC6"/>
    <w:rsid w:val="00A047B7"/>
    <w:rsid w:val="00A063D6"/>
    <w:rsid w:val="00A07DBA"/>
    <w:rsid w:val="00A12574"/>
    <w:rsid w:val="00A13300"/>
    <w:rsid w:val="00A1378F"/>
    <w:rsid w:val="00A156C6"/>
    <w:rsid w:val="00A16654"/>
    <w:rsid w:val="00A170E3"/>
    <w:rsid w:val="00A2354F"/>
    <w:rsid w:val="00A23A0E"/>
    <w:rsid w:val="00A2415B"/>
    <w:rsid w:val="00A24C33"/>
    <w:rsid w:val="00A25456"/>
    <w:rsid w:val="00A262BA"/>
    <w:rsid w:val="00A27F54"/>
    <w:rsid w:val="00A3112F"/>
    <w:rsid w:val="00A313EE"/>
    <w:rsid w:val="00A316F0"/>
    <w:rsid w:val="00A3211E"/>
    <w:rsid w:val="00A325EB"/>
    <w:rsid w:val="00A32A64"/>
    <w:rsid w:val="00A35D05"/>
    <w:rsid w:val="00A3757D"/>
    <w:rsid w:val="00A40E29"/>
    <w:rsid w:val="00A41389"/>
    <w:rsid w:val="00A41EE5"/>
    <w:rsid w:val="00A42674"/>
    <w:rsid w:val="00A42FE8"/>
    <w:rsid w:val="00A43E55"/>
    <w:rsid w:val="00A45B75"/>
    <w:rsid w:val="00A4610F"/>
    <w:rsid w:val="00A47270"/>
    <w:rsid w:val="00A47517"/>
    <w:rsid w:val="00A50D29"/>
    <w:rsid w:val="00A519BD"/>
    <w:rsid w:val="00A52D37"/>
    <w:rsid w:val="00A5397B"/>
    <w:rsid w:val="00A55D2C"/>
    <w:rsid w:val="00A56251"/>
    <w:rsid w:val="00A607B3"/>
    <w:rsid w:val="00A62004"/>
    <w:rsid w:val="00A62B34"/>
    <w:rsid w:val="00A6446D"/>
    <w:rsid w:val="00A64C89"/>
    <w:rsid w:val="00A64DD8"/>
    <w:rsid w:val="00A655F7"/>
    <w:rsid w:val="00A66E50"/>
    <w:rsid w:val="00A670C7"/>
    <w:rsid w:val="00A70147"/>
    <w:rsid w:val="00A70785"/>
    <w:rsid w:val="00A70C97"/>
    <w:rsid w:val="00A71F0C"/>
    <w:rsid w:val="00A72AC5"/>
    <w:rsid w:val="00A74ABA"/>
    <w:rsid w:val="00A75598"/>
    <w:rsid w:val="00A761BA"/>
    <w:rsid w:val="00A774B3"/>
    <w:rsid w:val="00A77532"/>
    <w:rsid w:val="00A83551"/>
    <w:rsid w:val="00A84810"/>
    <w:rsid w:val="00A8489D"/>
    <w:rsid w:val="00A84DCF"/>
    <w:rsid w:val="00A859CB"/>
    <w:rsid w:val="00A92A1C"/>
    <w:rsid w:val="00A94304"/>
    <w:rsid w:val="00A94C98"/>
    <w:rsid w:val="00A95392"/>
    <w:rsid w:val="00A96A3F"/>
    <w:rsid w:val="00AA052B"/>
    <w:rsid w:val="00AA132F"/>
    <w:rsid w:val="00AA243D"/>
    <w:rsid w:val="00AA289C"/>
    <w:rsid w:val="00AA29F4"/>
    <w:rsid w:val="00AA2F55"/>
    <w:rsid w:val="00AA30D3"/>
    <w:rsid w:val="00AA31EE"/>
    <w:rsid w:val="00AA4663"/>
    <w:rsid w:val="00AA5DD9"/>
    <w:rsid w:val="00AA6702"/>
    <w:rsid w:val="00AA6C68"/>
    <w:rsid w:val="00AA7FC8"/>
    <w:rsid w:val="00AB132B"/>
    <w:rsid w:val="00AB1EAE"/>
    <w:rsid w:val="00AB1FAD"/>
    <w:rsid w:val="00AB29A2"/>
    <w:rsid w:val="00AB315C"/>
    <w:rsid w:val="00AB37B3"/>
    <w:rsid w:val="00AB3D85"/>
    <w:rsid w:val="00AB5684"/>
    <w:rsid w:val="00AB68F8"/>
    <w:rsid w:val="00AC0C33"/>
    <w:rsid w:val="00AC16A8"/>
    <w:rsid w:val="00AC1CA1"/>
    <w:rsid w:val="00AC606A"/>
    <w:rsid w:val="00AD04E0"/>
    <w:rsid w:val="00AD09CA"/>
    <w:rsid w:val="00AD0B10"/>
    <w:rsid w:val="00AD0C39"/>
    <w:rsid w:val="00AD1585"/>
    <w:rsid w:val="00AD188D"/>
    <w:rsid w:val="00AD1FFC"/>
    <w:rsid w:val="00AD5FCA"/>
    <w:rsid w:val="00AD6B4F"/>
    <w:rsid w:val="00AD76E0"/>
    <w:rsid w:val="00AD7DAB"/>
    <w:rsid w:val="00AD7F64"/>
    <w:rsid w:val="00AE3271"/>
    <w:rsid w:val="00AE477A"/>
    <w:rsid w:val="00AE47BF"/>
    <w:rsid w:val="00AE6174"/>
    <w:rsid w:val="00AE6818"/>
    <w:rsid w:val="00AE6A64"/>
    <w:rsid w:val="00AF1146"/>
    <w:rsid w:val="00AF1511"/>
    <w:rsid w:val="00AF1B91"/>
    <w:rsid w:val="00AF21B8"/>
    <w:rsid w:val="00AF23D2"/>
    <w:rsid w:val="00AF276D"/>
    <w:rsid w:val="00AF4E65"/>
    <w:rsid w:val="00AF70EC"/>
    <w:rsid w:val="00AF7B63"/>
    <w:rsid w:val="00B01841"/>
    <w:rsid w:val="00B01A49"/>
    <w:rsid w:val="00B04620"/>
    <w:rsid w:val="00B07EF7"/>
    <w:rsid w:val="00B10970"/>
    <w:rsid w:val="00B11194"/>
    <w:rsid w:val="00B11843"/>
    <w:rsid w:val="00B125BB"/>
    <w:rsid w:val="00B13534"/>
    <w:rsid w:val="00B14165"/>
    <w:rsid w:val="00B2278A"/>
    <w:rsid w:val="00B232D0"/>
    <w:rsid w:val="00B23B61"/>
    <w:rsid w:val="00B25362"/>
    <w:rsid w:val="00B25F3E"/>
    <w:rsid w:val="00B25FBF"/>
    <w:rsid w:val="00B31018"/>
    <w:rsid w:val="00B327CD"/>
    <w:rsid w:val="00B37153"/>
    <w:rsid w:val="00B402BC"/>
    <w:rsid w:val="00B40CB6"/>
    <w:rsid w:val="00B40EFF"/>
    <w:rsid w:val="00B42000"/>
    <w:rsid w:val="00B459A6"/>
    <w:rsid w:val="00B467FC"/>
    <w:rsid w:val="00B46BC4"/>
    <w:rsid w:val="00B46CAC"/>
    <w:rsid w:val="00B5017B"/>
    <w:rsid w:val="00B54393"/>
    <w:rsid w:val="00B54D4F"/>
    <w:rsid w:val="00B57910"/>
    <w:rsid w:val="00B57F67"/>
    <w:rsid w:val="00B607FD"/>
    <w:rsid w:val="00B60DBE"/>
    <w:rsid w:val="00B6225C"/>
    <w:rsid w:val="00B62C2A"/>
    <w:rsid w:val="00B62F43"/>
    <w:rsid w:val="00B647BC"/>
    <w:rsid w:val="00B655A8"/>
    <w:rsid w:val="00B67187"/>
    <w:rsid w:val="00B70177"/>
    <w:rsid w:val="00B71718"/>
    <w:rsid w:val="00B722BE"/>
    <w:rsid w:val="00B72F90"/>
    <w:rsid w:val="00B733A7"/>
    <w:rsid w:val="00B75631"/>
    <w:rsid w:val="00B75F3C"/>
    <w:rsid w:val="00B7642B"/>
    <w:rsid w:val="00B77360"/>
    <w:rsid w:val="00B804DC"/>
    <w:rsid w:val="00B8095D"/>
    <w:rsid w:val="00B82D4F"/>
    <w:rsid w:val="00B831FD"/>
    <w:rsid w:val="00B83A0C"/>
    <w:rsid w:val="00B855C4"/>
    <w:rsid w:val="00B85A78"/>
    <w:rsid w:val="00B87D8B"/>
    <w:rsid w:val="00B908D8"/>
    <w:rsid w:val="00B90962"/>
    <w:rsid w:val="00B91D41"/>
    <w:rsid w:val="00B921E7"/>
    <w:rsid w:val="00B932E9"/>
    <w:rsid w:val="00B95AEF"/>
    <w:rsid w:val="00B95B70"/>
    <w:rsid w:val="00B967FF"/>
    <w:rsid w:val="00B96BAA"/>
    <w:rsid w:val="00B96F91"/>
    <w:rsid w:val="00BA5590"/>
    <w:rsid w:val="00BA672A"/>
    <w:rsid w:val="00BA76DE"/>
    <w:rsid w:val="00BB04E6"/>
    <w:rsid w:val="00BB14B8"/>
    <w:rsid w:val="00BB2BC3"/>
    <w:rsid w:val="00BB48C3"/>
    <w:rsid w:val="00BB5156"/>
    <w:rsid w:val="00BB68AF"/>
    <w:rsid w:val="00BB6911"/>
    <w:rsid w:val="00BB7705"/>
    <w:rsid w:val="00BB7CA5"/>
    <w:rsid w:val="00BC19A1"/>
    <w:rsid w:val="00BC1B5F"/>
    <w:rsid w:val="00BC300D"/>
    <w:rsid w:val="00BC313B"/>
    <w:rsid w:val="00BC600B"/>
    <w:rsid w:val="00BD1CE9"/>
    <w:rsid w:val="00BD1D86"/>
    <w:rsid w:val="00BD2DBE"/>
    <w:rsid w:val="00BD465B"/>
    <w:rsid w:val="00BD4926"/>
    <w:rsid w:val="00BD4DD0"/>
    <w:rsid w:val="00BD54A3"/>
    <w:rsid w:val="00BD75A5"/>
    <w:rsid w:val="00BE0CEF"/>
    <w:rsid w:val="00BE0E0A"/>
    <w:rsid w:val="00BE1382"/>
    <w:rsid w:val="00BE13F6"/>
    <w:rsid w:val="00BE1ABE"/>
    <w:rsid w:val="00BE3B67"/>
    <w:rsid w:val="00BE4D6A"/>
    <w:rsid w:val="00BE6426"/>
    <w:rsid w:val="00BE6A77"/>
    <w:rsid w:val="00BE77B6"/>
    <w:rsid w:val="00BF0BBE"/>
    <w:rsid w:val="00BF2F84"/>
    <w:rsid w:val="00BF375F"/>
    <w:rsid w:val="00BF4AC7"/>
    <w:rsid w:val="00BF6D8E"/>
    <w:rsid w:val="00BF6E19"/>
    <w:rsid w:val="00BF7ABB"/>
    <w:rsid w:val="00C01833"/>
    <w:rsid w:val="00C02EBD"/>
    <w:rsid w:val="00C03C14"/>
    <w:rsid w:val="00C04DC1"/>
    <w:rsid w:val="00C04F56"/>
    <w:rsid w:val="00C05F96"/>
    <w:rsid w:val="00C117A7"/>
    <w:rsid w:val="00C13249"/>
    <w:rsid w:val="00C13E3F"/>
    <w:rsid w:val="00C1409F"/>
    <w:rsid w:val="00C14162"/>
    <w:rsid w:val="00C148E5"/>
    <w:rsid w:val="00C15143"/>
    <w:rsid w:val="00C16417"/>
    <w:rsid w:val="00C17E05"/>
    <w:rsid w:val="00C22379"/>
    <w:rsid w:val="00C23145"/>
    <w:rsid w:val="00C2323A"/>
    <w:rsid w:val="00C26E1E"/>
    <w:rsid w:val="00C301D9"/>
    <w:rsid w:val="00C30642"/>
    <w:rsid w:val="00C3099B"/>
    <w:rsid w:val="00C30A5C"/>
    <w:rsid w:val="00C30D60"/>
    <w:rsid w:val="00C3143B"/>
    <w:rsid w:val="00C315A3"/>
    <w:rsid w:val="00C31951"/>
    <w:rsid w:val="00C321CA"/>
    <w:rsid w:val="00C33552"/>
    <w:rsid w:val="00C33C9D"/>
    <w:rsid w:val="00C33EAA"/>
    <w:rsid w:val="00C35489"/>
    <w:rsid w:val="00C359D8"/>
    <w:rsid w:val="00C360A7"/>
    <w:rsid w:val="00C360CD"/>
    <w:rsid w:val="00C36741"/>
    <w:rsid w:val="00C37B5B"/>
    <w:rsid w:val="00C4089C"/>
    <w:rsid w:val="00C422B1"/>
    <w:rsid w:val="00C44B6D"/>
    <w:rsid w:val="00C455E8"/>
    <w:rsid w:val="00C457E1"/>
    <w:rsid w:val="00C45C4D"/>
    <w:rsid w:val="00C46006"/>
    <w:rsid w:val="00C46A18"/>
    <w:rsid w:val="00C46F4A"/>
    <w:rsid w:val="00C50764"/>
    <w:rsid w:val="00C50B2B"/>
    <w:rsid w:val="00C50DFB"/>
    <w:rsid w:val="00C52D79"/>
    <w:rsid w:val="00C5338C"/>
    <w:rsid w:val="00C53E73"/>
    <w:rsid w:val="00C54795"/>
    <w:rsid w:val="00C55930"/>
    <w:rsid w:val="00C565D4"/>
    <w:rsid w:val="00C56E90"/>
    <w:rsid w:val="00C579C7"/>
    <w:rsid w:val="00C605F9"/>
    <w:rsid w:val="00C608A5"/>
    <w:rsid w:val="00C614D8"/>
    <w:rsid w:val="00C61CA8"/>
    <w:rsid w:val="00C6233F"/>
    <w:rsid w:val="00C64742"/>
    <w:rsid w:val="00C67F3B"/>
    <w:rsid w:val="00C7023F"/>
    <w:rsid w:val="00C71935"/>
    <w:rsid w:val="00C72A1C"/>
    <w:rsid w:val="00C73F95"/>
    <w:rsid w:val="00C74A4C"/>
    <w:rsid w:val="00C76BF1"/>
    <w:rsid w:val="00C76DD0"/>
    <w:rsid w:val="00C8080A"/>
    <w:rsid w:val="00C808B6"/>
    <w:rsid w:val="00C80994"/>
    <w:rsid w:val="00C81437"/>
    <w:rsid w:val="00C815BB"/>
    <w:rsid w:val="00C819E3"/>
    <w:rsid w:val="00C81A00"/>
    <w:rsid w:val="00C82507"/>
    <w:rsid w:val="00C841F1"/>
    <w:rsid w:val="00C842A4"/>
    <w:rsid w:val="00C90545"/>
    <w:rsid w:val="00C906CB"/>
    <w:rsid w:val="00C90D38"/>
    <w:rsid w:val="00C90DAF"/>
    <w:rsid w:val="00C9117E"/>
    <w:rsid w:val="00C922DE"/>
    <w:rsid w:val="00C94DD1"/>
    <w:rsid w:val="00C954E1"/>
    <w:rsid w:val="00C95F65"/>
    <w:rsid w:val="00C972F3"/>
    <w:rsid w:val="00CA0056"/>
    <w:rsid w:val="00CA1057"/>
    <w:rsid w:val="00CA3864"/>
    <w:rsid w:val="00CA39D3"/>
    <w:rsid w:val="00CA4ECF"/>
    <w:rsid w:val="00CA542F"/>
    <w:rsid w:val="00CA6EF0"/>
    <w:rsid w:val="00CA7736"/>
    <w:rsid w:val="00CB0DDE"/>
    <w:rsid w:val="00CB16BE"/>
    <w:rsid w:val="00CB4CAF"/>
    <w:rsid w:val="00CB5579"/>
    <w:rsid w:val="00CB574C"/>
    <w:rsid w:val="00CB5B9C"/>
    <w:rsid w:val="00CB65CD"/>
    <w:rsid w:val="00CB696A"/>
    <w:rsid w:val="00CC0503"/>
    <w:rsid w:val="00CC052C"/>
    <w:rsid w:val="00CC09DD"/>
    <w:rsid w:val="00CC0DC1"/>
    <w:rsid w:val="00CC1292"/>
    <w:rsid w:val="00CC13A4"/>
    <w:rsid w:val="00CC2C68"/>
    <w:rsid w:val="00CC2E72"/>
    <w:rsid w:val="00CC33C0"/>
    <w:rsid w:val="00CC4526"/>
    <w:rsid w:val="00CC5D39"/>
    <w:rsid w:val="00CC5D79"/>
    <w:rsid w:val="00CC5DC5"/>
    <w:rsid w:val="00CC5E8A"/>
    <w:rsid w:val="00CC6D76"/>
    <w:rsid w:val="00CC7BF6"/>
    <w:rsid w:val="00CD0CC4"/>
    <w:rsid w:val="00CD0FB2"/>
    <w:rsid w:val="00CD2D0F"/>
    <w:rsid w:val="00CD2F88"/>
    <w:rsid w:val="00CD3729"/>
    <w:rsid w:val="00CD4546"/>
    <w:rsid w:val="00CD4B66"/>
    <w:rsid w:val="00CD5588"/>
    <w:rsid w:val="00CD6751"/>
    <w:rsid w:val="00CD76F9"/>
    <w:rsid w:val="00CE16AA"/>
    <w:rsid w:val="00CE1C7A"/>
    <w:rsid w:val="00CE291C"/>
    <w:rsid w:val="00CE2C97"/>
    <w:rsid w:val="00CE3946"/>
    <w:rsid w:val="00CE3A26"/>
    <w:rsid w:val="00CE41F4"/>
    <w:rsid w:val="00CE608C"/>
    <w:rsid w:val="00CF0B67"/>
    <w:rsid w:val="00CF1C97"/>
    <w:rsid w:val="00CF1E8F"/>
    <w:rsid w:val="00CF2242"/>
    <w:rsid w:val="00CF2968"/>
    <w:rsid w:val="00CF332A"/>
    <w:rsid w:val="00CF5AC1"/>
    <w:rsid w:val="00CF5CF0"/>
    <w:rsid w:val="00CF6B82"/>
    <w:rsid w:val="00CF6DEA"/>
    <w:rsid w:val="00CF7038"/>
    <w:rsid w:val="00CF7D31"/>
    <w:rsid w:val="00D01226"/>
    <w:rsid w:val="00D04320"/>
    <w:rsid w:val="00D052DC"/>
    <w:rsid w:val="00D0564F"/>
    <w:rsid w:val="00D06A30"/>
    <w:rsid w:val="00D07341"/>
    <w:rsid w:val="00D10989"/>
    <w:rsid w:val="00D11960"/>
    <w:rsid w:val="00D124BF"/>
    <w:rsid w:val="00D130AE"/>
    <w:rsid w:val="00D13B9E"/>
    <w:rsid w:val="00D1482F"/>
    <w:rsid w:val="00D15892"/>
    <w:rsid w:val="00D15B5E"/>
    <w:rsid w:val="00D15E30"/>
    <w:rsid w:val="00D15EB0"/>
    <w:rsid w:val="00D1794B"/>
    <w:rsid w:val="00D17D25"/>
    <w:rsid w:val="00D239F5"/>
    <w:rsid w:val="00D244CD"/>
    <w:rsid w:val="00D2569F"/>
    <w:rsid w:val="00D25753"/>
    <w:rsid w:val="00D262AB"/>
    <w:rsid w:val="00D27333"/>
    <w:rsid w:val="00D30679"/>
    <w:rsid w:val="00D30CEF"/>
    <w:rsid w:val="00D3216F"/>
    <w:rsid w:val="00D3474D"/>
    <w:rsid w:val="00D34D62"/>
    <w:rsid w:val="00D354F8"/>
    <w:rsid w:val="00D40022"/>
    <w:rsid w:val="00D40D05"/>
    <w:rsid w:val="00D41E02"/>
    <w:rsid w:val="00D42206"/>
    <w:rsid w:val="00D426D5"/>
    <w:rsid w:val="00D433D6"/>
    <w:rsid w:val="00D45F23"/>
    <w:rsid w:val="00D467EC"/>
    <w:rsid w:val="00D478C5"/>
    <w:rsid w:val="00D47CC7"/>
    <w:rsid w:val="00D47E4E"/>
    <w:rsid w:val="00D50FAE"/>
    <w:rsid w:val="00D51561"/>
    <w:rsid w:val="00D51BEF"/>
    <w:rsid w:val="00D524F4"/>
    <w:rsid w:val="00D54AD8"/>
    <w:rsid w:val="00D54CDD"/>
    <w:rsid w:val="00D55FFC"/>
    <w:rsid w:val="00D57153"/>
    <w:rsid w:val="00D57692"/>
    <w:rsid w:val="00D60D8D"/>
    <w:rsid w:val="00D61C0B"/>
    <w:rsid w:val="00D61D7B"/>
    <w:rsid w:val="00D61F77"/>
    <w:rsid w:val="00D638CA"/>
    <w:rsid w:val="00D65C63"/>
    <w:rsid w:val="00D66121"/>
    <w:rsid w:val="00D6690C"/>
    <w:rsid w:val="00D67A21"/>
    <w:rsid w:val="00D7089E"/>
    <w:rsid w:val="00D71457"/>
    <w:rsid w:val="00D71BD7"/>
    <w:rsid w:val="00D72B70"/>
    <w:rsid w:val="00D74674"/>
    <w:rsid w:val="00D7754D"/>
    <w:rsid w:val="00D77A69"/>
    <w:rsid w:val="00D8228A"/>
    <w:rsid w:val="00D827E5"/>
    <w:rsid w:val="00D82C04"/>
    <w:rsid w:val="00D845FF"/>
    <w:rsid w:val="00D86A33"/>
    <w:rsid w:val="00D8787D"/>
    <w:rsid w:val="00D90858"/>
    <w:rsid w:val="00D93039"/>
    <w:rsid w:val="00D931F3"/>
    <w:rsid w:val="00D939F2"/>
    <w:rsid w:val="00D94781"/>
    <w:rsid w:val="00D94BF9"/>
    <w:rsid w:val="00D96008"/>
    <w:rsid w:val="00DA0A79"/>
    <w:rsid w:val="00DA0CD7"/>
    <w:rsid w:val="00DA1564"/>
    <w:rsid w:val="00DA3868"/>
    <w:rsid w:val="00DA52A7"/>
    <w:rsid w:val="00DA643A"/>
    <w:rsid w:val="00DB0017"/>
    <w:rsid w:val="00DB05AA"/>
    <w:rsid w:val="00DB072E"/>
    <w:rsid w:val="00DB0FA7"/>
    <w:rsid w:val="00DB15F8"/>
    <w:rsid w:val="00DB3441"/>
    <w:rsid w:val="00DB40C5"/>
    <w:rsid w:val="00DB460F"/>
    <w:rsid w:val="00DB7269"/>
    <w:rsid w:val="00DB7C58"/>
    <w:rsid w:val="00DC06F6"/>
    <w:rsid w:val="00DC56B6"/>
    <w:rsid w:val="00DC587E"/>
    <w:rsid w:val="00DC6F53"/>
    <w:rsid w:val="00DC6F65"/>
    <w:rsid w:val="00DC75C5"/>
    <w:rsid w:val="00DC76FC"/>
    <w:rsid w:val="00DC7AB6"/>
    <w:rsid w:val="00DC7FDE"/>
    <w:rsid w:val="00DD145D"/>
    <w:rsid w:val="00DD175A"/>
    <w:rsid w:val="00DD1D78"/>
    <w:rsid w:val="00DD3B95"/>
    <w:rsid w:val="00DD44CC"/>
    <w:rsid w:val="00DD4648"/>
    <w:rsid w:val="00DD52F6"/>
    <w:rsid w:val="00DD5683"/>
    <w:rsid w:val="00DD6108"/>
    <w:rsid w:val="00DD7424"/>
    <w:rsid w:val="00DD7C11"/>
    <w:rsid w:val="00DE0412"/>
    <w:rsid w:val="00DE09C4"/>
    <w:rsid w:val="00DE1597"/>
    <w:rsid w:val="00DE5C55"/>
    <w:rsid w:val="00DE618F"/>
    <w:rsid w:val="00DE61B9"/>
    <w:rsid w:val="00DF0C7C"/>
    <w:rsid w:val="00DF5B22"/>
    <w:rsid w:val="00DF5C8C"/>
    <w:rsid w:val="00DF7C9B"/>
    <w:rsid w:val="00E0100D"/>
    <w:rsid w:val="00E04079"/>
    <w:rsid w:val="00E04483"/>
    <w:rsid w:val="00E049EC"/>
    <w:rsid w:val="00E0567F"/>
    <w:rsid w:val="00E06557"/>
    <w:rsid w:val="00E06641"/>
    <w:rsid w:val="00E10076"/>
    <w:rsid w:val="00E10D5A"/>
    <w:rsid w:val="00E1102D"/>
    <w:rsid w:val="00E11DD2"/>
    <w:rsid w:val="00E13423"/>
    <w:rsid w:val="00E1350C"/>
    <w:rsid w:val="00E138DF"/>
    <w:rsid w:val="00E14895"/>
    <w:rsid w:val="00E1504A"/>
    <w:rsid w:val="00E1579A"/>
    <w:rsid w:val="00E15852"/>
    <w:rsid w:val="00E16904"/>
    <w:rsid w:val="00E21013"/>
    <w:rsid w:val="00E22120"/>
    <w:rsid w:val="00E2291A"/>
    <w:rsid w:val="00E22C8C"/>
    <w:rsid w:val="00E22D70"/>
    <w:rsid w:val="00E238C2"/>
    <w:rsid w:val="00E25135"/>
    <w:rsid w:val="00E255B7"/>
    <w:rsid w:val="00E27B1E"/>
    <w:rsid w:val="00E30D36"/>
    <w:rsid w:val="00E3178F"/>
    <w:rsid w:val="00E318A5"/>
    <w:rsid w:val="00E32822"/>
    <w:rsid w:val="00E32B86"/>
    <w:rsid w:val="00E3325D"/>
    <w:rsid w:val="00E3344E"/>
    <w:rsid w:val="00E33CDB"/>
    <w:rsid w:val="00E34271"/>
    <w:rsid w:val="00E34816"/>
    <w:rsid w:val="00E358C1"/>
    <w:rsid w:val="00E36971"/>
    <w:rsid w:val="00E411E3"/>
    <w:rsid w:val="00E41806"/>
    <w:rsid w:val="00E4231A"/>
    <w:rsid w:val="00E4260D"/>
    <w:rsid w:val="00E42A91"/>
    <w:rsid w:val="00E4301E"/>
    <w:rsid w:val="00E43299"/>
    <w:rsid w:val="00E443BB"/>
    <w:rsid w:val="00E45739"/>
    <w:rsid w:val="00E45937"/>
    <w:rsid w:val="00E46081"/>
    <w:rsid w:val="00E47874"/>
    <w:rsid w:val="00E505A9"/>
    <w:rsid w:val="00E51F0C"/>
    <w:rsid w:val="00E528AC"/>
    <w:rsid w:val="00E53575"/>
    <w:rsid w:val="00E541C7"/>
    <w:rsid w:val="00E5446C"/>
    <w:rsid w:val="00E54F5E"/>
    <w:rsid w:val="00E55CF4"/>
    <w:rsid w:val="00E5602A"/>
    <w:rsid w:val="00E5756D"/>
    <w:rsid w:val="00E57FD0"/>
    <w:rsid w:val="00E6006E"/>
    <w:rsid w:val="00E61AF8"/>
    <w:rsid w:val="00E659FC"/>
    <w:rsid w:val="00E65F29"/>
    <w:rsid w:val="00E66F52"/>
    <w:rsid w:val="00E6701A"/>
    <w:rsid w:val="00E704DC"/>
    <w:rsid w:val="00E712D5"/>
    <w:rsid w:val="00E722B9"/>
    <w:rsid w:val="00E72A6F"/>
    <w:rsid w:val="00E72D3D"/>
    <w:rsid w:val="00E730C9"/>
    <w:rsid w:val="00E737A6"/>
    <w:rsid w:val="00E74239"/>
    <w:rsid w:val="00E751DB"/>
    <w:rsid w:val="00E75E87"/>
    <w:rsid w:val="00E776BB"/>
    <w:rsid w:val="00E77DF9"/>
    <w:rsid w:val="00E80577"/>
    <w:rsid w:val="00E82003"/>
    <w:rsid w:val="00E826E8"/>
    <w:rsid w:val="00E82729"/>
    <w:rsid w:val="00E84B44"/>
    <w:rsid w:val="00E84BE4"/>
    <w:rsid w:val="00E84D69"/>
    <w:rsid w:val="00E85E3B"/>
    <w:rsid w:val="00E87875"/>
    <w:rsid w:val="00E9187C"/>
    <w:rsid w:val="00E92F07"/>
    <w:rsid w:val="00E93516"/>
    <w:rsid w:val="00E95852"/>
    <w:rsid w:val="00E9716C"/>
    <w:rsid w:val="00E97B47"/>
    <w:rsid w:val="00E97BB4"/>
    <w:rsid w:val="00EA2038"/>
    <w:rsid w:val="00EA38ED"/>
    <w:rsid w:val="00EA637C"/>
    <w:rsid w:val="00EA7693"/>
    <w:rsid w:val="00EB06B6"/>
    <w:rsid w:val="00EB128F"/>
    <w:rsid w:val="00EB2A77"/>
    <w:rsid w:val="00EB358F"/>
    <w:rsid w:val="00EB625E"/>
    <w:rsid w:val="00EB79A5"/>
    <w:rsid w:val="00EC05F8"/>
    <w:rsid w:val="00EC0971"/>
    <w:rsid w:val="00EC1096"/>
    <w:rsid w:val="00EC113F"/>
    <w:rsid w:val="00EC159A"/>
    <w:rsid w:val="00EC1908"/>
    <w:rsid w:val="00EC2151"/>
    <w:rsid w:val="00EC3705"/>
    <w:rsid w:val="00EC479F"/>
    <w:rsid w:val="00EC52C4"/>
    <w:rsid w:val="00EC549C"/>
    <w:rsid w:val="00EC55CE"/>
    <w:rsid w:val="00EC5762"/>
    <w:rsid w:val="00EC5BD0"/>
    <w:rsid w:val="00EC61CE"/>
    <w:rsid w:val="00EC63AB"/>
    <w:rsid w:val="00EC7082"/>
    <w:rsid w:val="00ED0097"/>
    <w:rsid w:val="00ED3865"/>
    <w:rsid w:val="00ED3AF3"/>
    <w:rsid w:val="00ED3E5B"/>
    <w:rsid w:val="00ED6031"/>
    <w:rsid w:val="00ED6F9A"/>
    <w:rsid w:val="00EE13B7"/>
    <w:rsid w:val="00EE19CC"/>
    <w:rsid w:val="00EE1A09"/>
    <w:rsid w:val="00EE2612"/>
    <w:rsid w:val="00EE27A6"/>
    <w:rsid w:val="00EE2B89"/>
    <w:rsid w:val="00EE4975"/>
    <w:rsid w:val="00EE62A0"/>
    <w:rsid w:val="00EE721B"/>
    <w:rsid w:val="00EF2FE4"/>
    <w:rsid w:val="00EF599B"/>
    <w:rsid w:val="00EF5B26"/>
    <w:rsid w:val="00EF6B06"/>
    <w:rsid w:val="00F00068"/>
    <w:rsid w:val="00F01C0E"/>
    <w:rsid w:val="00F0277F"/>
    <w:rsid w:val="00F044E1"/>
    <w:rsid w:val="00F05430"/>
    <w:rsid w:val="00F124C8"/>
    <w:rsid w:val="00F12E51"/>
    <w:rsid w:val="00F16028"/>
    <w:rsid w:val="00F168D0"/>
    <w:rsid w:val="00F17129"/>
    <w:rsid w:val="00F2068B"/>
    <w:rsid w:val="00F218FA"/>
    <w:rsid w:val="00F21A2A"/>
    <w:rsid w:val="00F21FDF"/>
    <w:rsid w:val="00F22CF4"/>
    <w:rsid w:val="00F23EBB"/>
    <w:rsid w:val="00F25478"/>
    <w:rsid w:val="00F25859"/>
    <w:rsid w:val="00F25EFF"/>
    <w:rsid w:val="00F26DA3"/>
    <w:rsid w:val="00F306D1"/>
    <w:rsid w:val="00F307E2"/>
    <w:rsid w:val="00F35232"/>
    <w:rsid w:val="00F35ADD"/>
    <w:rsid w:val="00F35C11"/>
    <w:rsid w:val="00F35E2A"/>
    <w:rsid w:val="00F36770"/>
    <w:rsid w:val="00F367A9"/>
    <w:rsid w:val="00F3746D"/>
    <w:rsid w:val="00F37D18"/>
    <w:rsid w:val="00F37E37"/>
    <w:rsid w:val="00F410FE"/>
    <w:rsid w:val="00F417FF"/>
    <w:rsid w:val="00F4289D"/>
    <w:rsid w:val="00F45ED9"/>
    <w:rsid w:val="00F46C04"/>
    <w:rsid w:val="00F474C3"/>
    <w:rsid w:val="00F4758B"/>
    <w:rsid w:val="00F51563"/>
    <w:rsid w:val="00F5170A"/>
    <w:rsid w:val="00F52113"/>
    <w:rsid w:val="00F524EA"/>
    <w:rsid w:val="00F52E8A"/>
    <w:rsid w:val="00F53B2F"/>
    <w:rsid w:val="00F53C8F"/>
    <w:rsid w:val="00F53D1F"/>
    <w:rsid w:val="00F54FB5"/>
    <w:rsid w:val="00F556CE"/>
    <w:rsid w:val="00F55DAF"/>
    <w:rsid w:val="00F5724B"/>
    <w:rsid w:val="00F57539"/>
    <w:rsid w:val="00F57556"/>
    <w:rsid w:val="00F609D9"/>
    <w:rsid w:val="00F60D53"/>
    <w:rsid w:val="00F60FD2"/>
    <w:rsid w:val="00F61551"/>
    <w:rsid w:val="00F624A0"/>
    <w:rsid w:val="00F632BF"/>
    <w:rsid w:val="00F65010"/>
    <w:rsid w:val="00F652C7"/>
    <w:rsid w:val="00F663A6"/>
    <w:rsid w:val="00F67855"/>
    <w:rsid w:val="00F67FAF"/>
    <w:rsid w:val="00F7069A"/>
    <w:rsid w:val="00F7176B"/>
    <w:rsid w:val="00F72332"/>
    <w:rsid w:val="00F72F33"/>
    <w:rsid w:val="00F74ABC"/>
    <w:rsid w:val="00F755D5"/>
    <w:rsid w:val="00F756F9"/>
    <w:rsid w:val="00F77721"/>
    <w:rsid w:val="00F80BA9"/>
    <w:rsid w:val="00F82FBD"/>
    <w:rsid w:val="00F8313B"/>
    <w:rsid w:val="00F83F94"/>
    <w:rsid w:val="00F85B29"/>
    <w:rsid w:val="00F870C8"/>
    <w:rsid w:val="00F879E9"/>
    <w:rsid w:val="00F91BCD"/>
    <w:rsid w:val="00F925D5"/>
    <w:rsid w:val="00F95831"/>
    <w:rsid w:val="00F95E9E"/>
    <w:rsid w:val="00F979B0"/>
    <w:rsid w:val="00FA0C15"/>
    <w:rsid w:val="00FA12B2"/>
    <w:rsid w:val="00FA1F1C"/>
    <w:rsid w:val="00FA24A8"/>
    <w:rsid w:val="00FA2CD0"/>
    <w:rsid w:val="00FA3AE8"/>
    <w:rsid w:val="00FA3D3E"/>
    <w:rsid w:val="00FA4014"/>
    <w:rsid w:val="00FA432D"/>
    <w:rsid w:val="00FA4BEE"/>
    <w:rsid w:val="00FA4F09"/>
    <w:rsid w:val="00FB1A5F"/>
    <w:rsid w:val="00FB2846"/>
    <w:rsid w:val="00FB2E32"/>
    <w:rsid w:val="00FC0EFB"/>
    <w:rsid w:val="00FC1107"/>
    <w:rsid w:val="00FC2728"/>
    <w:rsid w:val="00FC28E1"/>
    <w:rsid w:val="00FC2A06"/>
    <w:rsid w:val="00FC34AA"/>
    <w:rsid w:val="00FC3C43"/>
    <w:rsid w:val="00FC57D2"/>
    <w:rsid w:val="00FC5985"/>
    <w:rsid w:val="00FC7D3E"/>
    <w:rsid w:val="00FD05A3"/>
    <w:rsid w:val="00FD0D77"/>
    <w:rsid w:val="00FD0FDD"/>
    <w:rsid w:val="00FD2AB6"/>
    <w:rsid w:val="00FD39A4"/>
    <w:rsid w:val="00FD47E3"/>
    <w:rsid w:val="00FD564E"/>
    <w:rsid w:val="00FD66AC"/>
    <w:rsid w:val="00FD704A"/>
    <w:rsid w:val="00FD7134"/>
    <w:rsid w:val="00FD7864"/>
    <w:rsid w:val="00FE13D0"/>
    <w:rsid w:val="00FE2212"/>
    <w:rsid w:val="00FE2449"/>
    <w:rsid w:val="00FE35E7"/>
    <w:rsid w:val="00FE378B"/>
    <w:rsid w:val="00FE3FE8"/>
    <w:rsid w:val="00FE4B14"/>
    <w:rsid w:val="00FE6E92"/>
    <w:rsid w:val="00FE74DD"/>
    <w:rsid w:val="00FF0D50"/>
    <w:rsid w:val="00FF35CC"/>
    <w:rsid w:val="00FF363E"/>
    <w:rsid w:val="00FF388A"/>
    <w:rsid w:val="00FF3B6C"/>
    <w:rsid w:val="00FF40CC"/>
    <w:rsid w:val="00FF67AC"/>
    <w:rsid w:val="00FF6FA9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7AA29"/>
  <w15:docId w15:val="{8D8F1011-DF9B-564B-8397-77F6CE4F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68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EE7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D3EE7"/>
    <w:pPr>
      <w:spacing w:after="0" w:line="240" w:lineRule="auto"/>
    </w:pPr>
    <w:rPr>
      <w:rFonts w:ascii="Century Gothic" w:eastAsia="Times New Roman" w:hAnsi="Century Gothic"/>
      <w:szCs w:val="24"/>
    </w:rPr>
  </w:style>
  <w:style w:type="character" w:customStyle="1" w:styleId="BodyTextChar">
    <w:name w:val="Body Text Char"/>
    <w:link w:val="BodyText"/>
    <w:uiPriority w:val="99"/>
    <w:rsid w:val="001D3EE7"/>
    <w:rPr>
      <w:rFonts w:ascii="Century Gothic" w:eastAsia="Times New Roman" w:hAnsi="Century Gothic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6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FD"/>
  </w:style>
  <w:style w:type="paragraph" w:styleId="Footer">
    <w:name w:val="footer"/>
    <w:basedOn w:val="Normal"/>
    <w:link w:val="FooterChar"/>
    <w:uiPriority w:val="99"/>
    <w:unhideWhenUsed/>
    <w:rsid w:val="0036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FD"/>
  </w:style>
  <w:style w:type="paragraph" w:styleId="BalloonText">
    <w:name w:val="Balloon Text"/>
    <w:basedOn w:val="Normal"/>
    <w:link w:val="BalloonTextChar"/>
    <w:uiPriority w:val="99"/>
    <w:semiHidden/>
    <w:unhideWhenUsed/>
    <w:rsid w:val="00AF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2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9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D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E22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69B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D188D"/>
    <w:rPr>
      <w:b/>
      <w:bCs/>
    </w:rPr>
  </w:style>
  <w:style w:type="paragraph" w:styleId="NormalWeb">
    <w:name w:val="Normal (Web)"/>
    <w:basedOn w:val="Normal"/>
    <w:uiPriority w:val="99"/>
    <w:unhideWhenUsed/>
    <w:rsid w:val="003804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Revision">
    <w:name w:val="Revision"/>
    <w:hidden/>
    <w:uiPriority w:val="71"/>
    <w:rsid w:val="00985E8B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72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270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6A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6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3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94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52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43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19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99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01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60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38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tonjfc.org" TargetMode="External"/><Relationship Id="rId2" Type="http://schemas.openxmlformats.org/officeDocument/2006/relationships/hyperlink" Target="http://www.uptonjfc.or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9664-21F8-D64D-AD1E-8D2D32D6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Cable</dc:creator>
  <cp:keywords/>
  <dc:description/>
  <cp:lastModifiedBy>Susan Terry</cp:lastModifiedBy>
  <cp:revision>3</cp:revision>
  <cp:lastPrinted>2020-06-17T19:10:00Z</cp:lastPrinted>
  <dcterms:created xsi:type="dcterms:W3CDTF">2021-03-14T11:34:00Z</dcterms:created>
  <dcterms:modified xsi:type="dcterms:W3CDTF">2021-03-14T11:37:00Z</dcterms:modified>
</cp:coreProperties>
</file>