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46188" w14:textId="18EF1B7B" w:rsidR="008E5D05" w:rsidRDefault="008E5D05" w:rsidP="00647932">
      <w:pPr>
        <w:spacing w:after="0" w:line="240" w:lineRule="auto"/>
        <w:jc w:val="center"/>
        <w:rPr>
          <w:b/>
          <w:bCs/>
          <w:u w:val="single"/>
        </w:rPr>
      </w:pPr>
      <w:r w:rsidRPr="002D7B34">
        <w:rPr>
          <w:b/>
          <w:bCs/>
          <w:u w:val="single"/>
        </w:rPr>
        <w:t>Football Activity</w:t>
      </w:r>
      <w:r w:rsidR="00647932">
        <w:rPr>
          <w:b/>
          <w:bCs/>
          <w:u w:val="single"/>
        </w:rPr>
        <w:t xml:space="preserve"> Update</w:t>
      </w:r>
    </w:p>
    <w:p w14:paraId="7501A872" w14:textId="5BA81A78" w:rsidR="00647932" w:rsidRDefault="00647932" w:rsidP="00647932">
      <w:pPr>
        <w:spacing w:after="0" w:line="240" w:lineRule="auto"/>
        <w:jc w:val="center"/>
        <w:rPr>
          <w:b/>
          <w:bCs/>
          <w:u w:val="single"/>
        </w:rPr>
      </w:pPr>
    </w:p>
    <w:p w14:paraId="5D3ACA7A" w14:textId="08F103AA" w:rsidR="00F410FE" w:rsidRDefault="00F410FE" w:rsidP="00647932">
      <w:pPr>
        <w:spacing w:after="0" w:line="240" w:lineRule="auto"/>
        <w:rPr>
          <w:color w:val="000000" w:themeColor="text1"/>
        </w:rPr>
      </w:pPr>
      <w:r>
        <w:rPr>
          <w:color w:val="000000" w:themeColor="text1"/>
        </w:rPr>
        <w:t xml:space="preserve">26 July 2020 - In line with FA guidelines, the club is now allowing match play in training. We are aware that this might change parents views about their children participating in training sessions. In particular please note the guidelines issued by the FA specifically relating to match play and discuss any concerns you have with your coaches. </w:t>
      </w:r>
      <w:hyperlink r:id="rId8" w:history="1">
        <w:r w:rsidRPr="00F410FE">
          <w:rPr>
            <w:rStyle w:val="Hyperlink"/>
          </w:rPr>
          <w:t>FA Guidance</w:t>
        </w:r>
      </w:hyperlink>
      <w:r w:rsidR="00486159">
        <w:rPr>
          <w:color w:val="000000" w:themeColor="text1"/>
        </w:rPr>
        <w:t xml:space="preserve"> (see link to full guidelines embedded within this document).</w:t>
      </w:r>
    </w:p>
    <w:p w14:paraId="643A7041" w14:textId="026ADC9E" w:rsidR="00F410FE" w:rsidRDefault="00F410FE" w:rsidP="00647932">
      <w:pPr>
        <w:spacing w:after="0" w:line="240" w:lineRule="auto"/>
        <w:rPr>
          <w:color w:val="000000" w:themeColor="text1"/>
        </w:rPr>
      </w:pPr>
      <w:r>
        <w:rPr>
          <w:color w:val="000000" w:themeColor="text1"/>
        </w:rPr>
        <w:t>_______________________________________________________________________________________</w:t>
      </w:r>
    </w:p>
    <w:p w14:paraId="566CEB14" w14:textId="77777777" w:rsidR="00F410FE" w:rsidRDefault="00F410FE" w:rsidP="00647932">
      <w:pPr>
        <w:spacing w:after="0" w:line="240" w:lineRule="auto"/>
        <w:rPr>
          <w:color w:val="000000" w:themeColor="text1"/>
        </w:rPr>
      </w:pPr>
    </w:p>
    <w:p w14:paraId="5B0C4D93" w14:textId="05236367" w:rsidR="00647932" w:rsidRPr="00647932" w:rsidRDefault="00F410FE" w:rsidP="00647932">
      <w:pPr>
        <w:spacing w:after="0" w:line="240" w:lineRule="auto"/>
        <w:rPr>
          <w:color w:val="000000" w:themeColor="text1"/>
        </w:rPr>
      </w:pPr>
      <w:r>
        <w:rPr>
          <w:color w:val="000000" w:themeColor="text1"/>
        </w:rPr>
        <w:t xml:space="preserve">19 July 2020 - </w:t>
      </w:r>
      <w:r w:rsidR="00647932" w:rsidRPr="00647932">
        <w:rPr>
          <w:color w:val="000000" w:themeColor="text1"/>
        </w:rPr>
        <w:t>The Club Guidance on the coach to player ratio has been updated following the FA Guidelines; teams can now train in groups of up to 30, to include the players and coaches. There is no change to the other Club Guidelines as below.</w:t>
      </w:r>
    </w:p>
    <w:p w14:paraId="341D665C" w14:textId="286D55D1" w:rsidR="00647932" w:rsidRPr="00647932" w:rsidRDefault="00647932" w:rsidP="00647932">
      <w:pPr>
        <w:spacing w:after="0" w:line="240" w:lineRule="auto"/>
        <w:rPr>
          <w:color w:val="000000" w:themeColor="text1"/>
        </w:rPr>
      </w:pPr>
      <w:r w:rsidRPr="00647932">
        <w:rPr>
          <w:color w:val="000000" w:themeColor="text1"/>
        </w:rPr>
        <w:t>_______________________________________________________________________________________</w:t>
      </w:r>
    </w:p>
    <w:p w14:paraId="1EC240D7" w14:textId="154E122B" w:rsidR="00A774B3" w:rsidRPr="002D7B34" w:rsidRDefault="00A774B3" w:rsidP="003C5AD9">
      <w:pPr>
        <w:spacing w:after="0" w:line="240" w:lineRule="auto"/>
      </w:pPr>
    </w:p>
    <w:p w14:paraId="6F1BC499" w14:textId="516FEAC3" w:rsidR="001E6431" w:rsidRPr="002D7B34" w:rsidRDefault="001E6431" w:rsidP="003C5AD9">
      <w:pPr>
        <w:spacing w:after="0" w:line="240" w:lineRule="auto"/>
      </w:pPr>
      <w:r w:rsidRPr="002D7B34">
        <w:t>Based on the Club’s Covid</w:t>
      </w:r>
      <w:r w:rsidR="00F67FAF" w:rsidRPr="002D7B34">
        <w:t>-</w:t>
      </w:r>
      <w:r w:rsidRPr="002D7B34">
        <w:t>19 (CV) risk assessment, the following guidelines and actions have been put in place by the Club to ensure the safe return to football training for all our members:</w:t>
      </w:r>
    </w:p>
    <w:p w14:paraId="4D8E0DB6" w14:textId="5DB0D4E9" w:rsidR="006540CC" w:rsidRPr="002D7B34" w:rsidRDefault="006540CC" w:rsidP="003C5AD9">
      <w:pPr>
        <w:spacing w:after="0" w:line="240" w:lineRule="auto"/>
      </w:pPr>
    </w:p>
    <w:p w14:paraId="63E4C7A8" w14:textId="34BA0EF2" w:rsidR="006540CC" w:rsidRPr="002D7B34" w:rsidRDefault="006540CC" w:rsidP="00B54D4F">
      <w:pPr>
        <w:spacing w:after="0" w:line="240" w:lineRule="auto"/>
        <w:jc w:val="center"/>
        <w:rPr>
          <w:b/>
          <w:bCs/>
          <w:color w:val="FF0000"/>
        </w:rPr>
      </w:pPr>
      <w:r w:rsidRPr="002D7B34">
        <w:rPr>
          <w:b/>
          <w:bCs/>
          <w:color w:val="FF0000"/>
        </w:rPr>
        <w:t>In line with government guidelines, vulnerable people, anyone showing Covid-19 symptoms, or anyone living with someone who is showing symptoms, must not attend training</w:t>
      </w:r>
      <w:r w:rsidR="00010124" w:rsidRPr="002D7B34">
        <w:rPr>
          <w:b/>
          <w:bCs/>
          <w:color w:val="FF0000"/>
        </w:rPr>
        <w:t>.</w:t>
      </w:r>
      <w:r w:rsidRPr="002D7B34">
        <w:rPr>
          <w:b/>
          <w:bCs/>
          <w:color w:val="FF0000"/>
        </w:rPr>
        <w:t xml:space="preserve"> </w:t>
      </w:r>
      <w:r w:rsidR="004F69C1" w:rsidRPr="002D7B34">
        <w:rPr>
          <w:b/>
          <w:bCs/>
          <w:color w:val="FF0000"/>
        </w:rPr>
        <w:t>A</w:t>
      </w:r>
      <w:r w:rsidR="0084304B" w:rsidRPr="002D7B34">
        <w:rPr>
          <w:b/>
          <w:bCs/>
          <w:color w:val="FF0000"/>
        </w:rPr>
        <w:t xml:space="preserve">ny player displaying symptoms </w:t>
      </w:r>
      <w:r w:rsidR="004F69C1" w:rsidRPr="002D7B34">
        <w:rPr>
          <w:b/>
          <w:bCs/>
          <w:color w:val="FF0000"/>
        </w:rPr>
        <w:t xml:space="preserve">will be asked </w:t>
      </w:r>
      <w:r w:rsidR="0084304B" w:rsidRPr="002D7B34">
        <w:rPr>
          <w:b/>
          <w:bCs/>
          <w:color w:val="FF0000"/>
        </w:rPr>
        <w:t>to leave the training session.</w:t>
      </w:r>
    </w:p>
    <w:p w14:paraId="3C72FD36" w14:textId="2268DD75" w:rsidR="001E6431" w:rsidRPr="002D7B34" w:rsidRDefault="001E6431" w:rsidP="003C5AD9">
      <w:pPr>
        <w:spacing w:after="0" w:line="240" w:lineRule="auto"/>
      </w:pPr>
    </w:p>
    <w:p w14:paraId="0F70349A" w14:textId="77777777" w:rsidR="005D1E03" w:rsidRPr="002D7B34" w:rsidRDefault="005D1E03" w:rsidP="005D1E03">
      <w:pPr>
        <w:rPr>
          <w:rFonts w:asciiTheme="majorHAnsi" w:hAnsiTheme="majorHAnsi" w:cstheme="majorHAnsi"/>
          <w:b/>
          <w:bCs/>
          <w:sz w:val="24"/>
          <w:szCs w:val="24"/>
        </w:rPr>
      </w:pPr>
      <w:r w:rsidRPr="002D7B34">
        <w:rPr>
          <w:rFonts w:asciiTheme="majorHAnsi" w:hAnsiTheme="majorHAnsi" w:cstheme="majorHAnsi"/>
          <w:sz w:val="24"/>
          <w:szCs w:val="24"/>
          <w:u w:val="single"/>
        </w:rPr>
        <w:t>Parents/Guardians of Junior Players are responsible for:</w:t>
      </w:r>
    </w:p>
    <w:p w14:paraId="5E9EB310" w14:textId="5E7B13F5" w:rsidR="005D1E03" w:rsidRPr="002D7B34" w:rsidRDefault="005D1E03" w:rsidP="00A6446D">
      <w:pPr>
        <w:pStyle w:val="ListParagraph"/>
        <w:numPr>
          <w:ilvl w:val="0"/>
          <w:numId w:val="31"/>
        </w:numPr>
        <w:spacing w:line="276" w:lineRule="auto"/>
        <w:rPr>
          <w:rFonts w:asciiTheme="majorHAnsi" w:hAnsiTheme="majorHAnsi" w:cstheme="majorHAnsi"/>
          <w:sz w:val="22"/>
          <w:szCs w:val="22"/>
        </w:rPr>
      </w:pPr>
      <w:r w:rsidRPr="002D7B34">
        <w:rPr>
          <w:rFonts w:asciiTheme="majorHAnsi" w:hAnsiTheme="majorHAnsi" w:cstheme="majorHAnsi"/>
          <w:sz w:val="22"/>
          <w:szCs w:val="22"/>
        </w:rPr>
        <w:t>Staying at training sessions and being responsible for their own social distancing</w:t>
      </w:r>
      <w:r w:rsidR="004F16CD">
        <w:rPr>
          <w:rFonts w:asciiTheme="majorHAnsi" w:hAnsiTheme="majorHAnsi" w:cstheme="majorHAnsi"/>
          <w:sz w:val="22"/>
          <w:szCs w:val="22"/>
        </w:rPr>
        <w:t>.</w:t>
      </w:r>
    </w:p>
    <w:p w14:paraId="094852B8" w14:textId="25221D40" w:rsidR="005D1E03" w:rsidRPr="002D7B34" w:rsidRDefault="005D1E03" w:rsidP="00A6446D">
      <w:pPr>
        <w:pStyle w:val="ListParagraph"/>
        <w:numPr>
          <w:ilvl w:val="0"/>
          <w:numId w:val="31"/>
        </w:numPr>
        <w:spacing w:line="276" w:lineRule="auto"/>
        <w:rPr>
          <w:rFonts w:asciiTheme="majorHAnsi" w:hAnsiTheme="majorHAnsi" w:cstheme="majorHAnsi"/>
          <w:sz w:val="22"/>
          <w:szCs w:val="22"/>
        </w:rPr>
      </w:pPr>
      <w:r w:rsidRPr="002D7B34">
        <w:rPr>
          <w:rFonts w:asciiTheme="majorHAnsi" w:hAnsiTheme="majorHAnsi" w:cstheme="majorHAnsi"/>
          <w:sz w:val="22"/>
          <w:szCs w:val="22"/>
        </w:rPr>
        <w:t>Ensur</w:t>
      </w:r>
      <w:r>
        <w:rPr>
          <w:rFonts w:asciiTheme="majorHAnsi" w:hAnsiTheme="majorHAnsi" w:cstheme="majorHAnsi"/>
          <w:sz w:val="22"/>
          <w:szCs w:val="22"/>
        </w:rPr>
        <w:t>ing</w:t>
      </w:r>
      <w:r w:rsidRPr="002D7B34">
        <w:rPr>
          <w:rFonts w:asciiTheme="majorHAnsi" w:hAnsiTheme="majorHAnsi" w:cstheme="majorHAnsi"/>
          <w:sz w:val="22"/>
          <w:szCs w:val="22"/>
        </w:rPr>
        <w:t xml:space="preserve"> that players are registered with the club and that the club guidelines have been accepted on Love Admin.</w:t>
      </w:r>
    </w:p>
    <w:p w14:paraId="369A1185" w14:textId="77777777" w:rsidR="005D1E03" w:rsidRPr="002D7B34" w:rsidRDefault="005D1E03" w:rsidP="00A6446D">
      <w:pPr>
        <w:pStyle w:val="ListParagraph"/>
        <w:numPr>
          <w:ilvl w:val="0"/>
          <w:numId w:val="31"/>
        </w:numPr>
        <w:spacing w:line="276" w:lineRule="auto"/>
        <w:rPr>
          <w:rFonts w:asciiTheme="majorHAnsi" w:hAnsiTheme="majorHAnsi" w:cstheme="majorHAnsi"/>
          <w:sz w:val="22"/>
          <w:szCs w:val="22"/>
        </w:rPr>
      </w:pPr>
      <w:r w:rsidRPr="002D7B34">
        <w:rPr>
          <w:rFonts w:asciiTheme="majorHAnsi" w:hAnsiTheme="majorHAnsi" w:cstheme="majorHAnsi"/>
          <w:sz w:val="22"/>
          <w:szCs w:val="22"/>
        </w:rPr>
        <w:t xml:space="preserve">Adhering to government social distancing guidelines at all times, and especially when arriving at, and leaving, training sessions. </w:t>
      </w:r>
    </w:p>
    <w:p w14:paraId="4F9EE964" w14:textId="77777777" w:rsidR="005D1E03" w:rsidRPr="002D7B34" w:rsidRDefault="005D1E03" w:rsidP="00A6446D">
      <w:pPr>
        <w:pStyle w:val="ListParagraph"/>
        <w:numPr>
          <w:ilvl w:val="0"/>
          <w:numId w:val="31"/>
        </w:numPr>
        <w:spacing w:line="276" w:lineRule="auto"/>
        <w:rPr>
          <w:rFonts w:asciiTheme="majorHAnsi" w:hAnsiTheme="majorHAnsi" w:cstheme="majorHAnsi"/>
          <w:sz w:val="22"/>
          <w:szCs w:val="22"/>
        </w:rPr>
      </w:pPr>
      <w:r w:rsidRPr="002D7B34">
        <w:rPr>
          <w:rFonts w:asciiTheme="majorHAnsi" w:hAnsiTheme="majorHAnsi" w:cstheme="majorHAnsi"/>
          <w:sz w:val="22"/>
          <w:szCs w:val="22"/>
        </w:rPr>
        <w:t>Adhering to all instructions from Club volunteers.</w:t>
      </w:r>
    </w:p>
    <w:p w14:paraId="1E6C8582" w14:textId="77777777" w:rsidR="005D1E03" w:rsidRPr="002D7B34" w:rsidRDefault="005D1E03" w:rsidP="00A6446D">
      <w:pPr>
        <w:pStyle w:val="ListParagraph"/>
        <w:numPr>
          <w:ilvl w:val="0"/>
          <w:numId w:val="31"/>
        </w:numPr>
        <w:spacing w:line="276" w:lineRule="auto"/>
        <w:rPr>
          <w:rFonts w:asciiTheme="majorHAnsi" w:hAnsiTheme="majorHAnsi" w:cstheme="majorHAnsi"/>
          <w:sz w:val="22"/>
          <w:szCs w:val="22"/>
        </w:rPr>
      </w:pPr>
      <w:r w:rsidRPr="002D7B34">
        <w:rPr>
          <w:rFonts w:asciiTheme="majorHAnsi" w:hAnsiTheme="majorHAnsi" w:cstheme="majorHAnsi"/>
          <w:sz w:val="22"/>
          <w:szCs w:val="22"/>
        </w:rPr>
        <w:t>Ensuring that players hands are washed before each training session.</w:t>
      </w:r>
    </w:p>
    <w:p w14:paraId="444AA072" w14:textId="77777777" w:rsidR="005D1E03" w:rsidRPr="002D7B34" w:rsidRDefault="005D1E03" w:rsidP="00A6446D">
      <w:pPr>
        <w:pStyle w:val="ListParagraph"/>
        <w:numPr>
          <w:ilvl w:val="0"/>
          <w:numId w:val="31"/>
        </w:numPr>
        <w:spacing w:line="276" w:lineRule="auto"/>
        <w:rPr>
          <w:rFonts w:asciiTheme="majorHAnsi" w:hAnsiTheme="majorHAnsi" w:cstheme="majorHAnsi"/>
          <w:sz w:val="22"/>
          <w:szCs w:val="22"/>
        </w:rPr>
      </w:pPr>
      <w:r w:rsidRPr="002D7B34">
        <w:rPr>
          <w:rFonts w:asciiTheme="majorHAnsi" w:hAnsiTheme="majorHAnsi" w:cstheme="majorHAnsi"/>
          <w:sz w:val="22"/>
          <w:szCs w:val="22"/>
        </w:rPr>
        <w:t>Where required, bringing hand sanitiser for each child labelled with their child’s name.</w:t>
      </w:r>
    </w:p>
    <w:p w14:paraId="7DFA158B" w14:textId="77777777" w:rsidR="005D1E03" w:rsidRPr="002D7B34" w:rsidRDefault="005D1E03" w:rsidP="00A6446D">
      <w:pPr>
        <w:pStyle w:val="ListParagraph"/>
        <w:numPr>
          <w:ilvl w:val="0"/>
          <w:numId w:val="31"/>
        </w:numPr>
        <w:spacing w:line="276" w:lineRule="auto"/>
        <w:rPr>
          <w:rFonts w:asciiTheme="majorHAnsi" w:hAnsiTheme="majorHAnsi" w:cstheme="majorHAnsi"/>
          <w:sz w:val="22"/>
          <w:szCs w:val="22"/>
        </w:rPr>
      </w:pPr>
      <w:r w:rsidRPr="002D7B34">
        <w:rPr>
          <w:rFonts w:asciiTheme="majorHAnsi" w:hAnsiTheme="majorHAnsi" w:cstheme="majorHAnsi"/>
          <w:sz w:val="22"/>
          <w:szCs w:val="22"/>
        </w:rPr>
        <w:t>Tending to minor first aid injuries for their child.</w:t>
      </w:r>
    </w:p>
    <w:p w14:paraId="7E19776B" w14:textId="77777777" w:rsidR="005D1E03" w:rsidRPr="002D7B34" w:rsidRDefault="005D1E03" w:rsidP="00A6446D">
      <w:pPr>
        <w:pStyle w:val="ListParagraph"/>
        <w:numPr>
          <w:ilvl w:val="0"/>
          <w:numId w:val="31"/>
        </w:numPr>
        <w:spacing w:line="276" w:lineRule="auto"/>
        <w:rPr>
          <w:rFonts w:asciiTheme="majorHAnsi" w:hAnsiTheme="majorHAnsi" w:cstheme="majorHAnsi"/>
          <w:sz w:val="22"/>
          <w:szCs w:val="22"/>
        </w:rPr>
      </w:pPr>
      <w:r w:rsidRPr="002D7B34">
        <w:rPr>
          <w:rFonts w:asciiTheme="majorHAnsi" w:hAnsiTheme="majorHAnsi" w:cstheme="majorHAnsi"/>
          <w:sz w:val="22"/>
          <w:szCs w:val="22"/>
        </w:rPr>
        <w:t xml:space="preserve">Where toilet facilities are available, parents/guardians are responsible for taking their child to the toilet and maintaining hygiene in accordance with government guidelines. </w:t>
      </w:r>
    </w:p>
    <w:p w14:paraId="320742E0" w14:textId="07F0B97A" w:rsidR="005D1E03" w:rsidRPr="002D7B34" w:rsidRDefault="005D1E03" w:rsidP="00A6446D">
      <w:pPr>
        <w:pStyle w:val="ListParagraph"/>
        <w:numPr>
          <w:ilvl w:val="0"/>
          <w:numId w:val="31"/>
        </w:numPr>
        <w:spacing w:line="276" w:lineRule="auto"/>
        <w:rPr>
          <w:rFonts w:asciiTheme="majorHAnsi" w:hAnsiTheme="majorHAnsi" w:cstheme="majorHAnsi"/>
          <w:sz w:val="22"/>
          <w:szCs w:val="22"/>
        </w:rPr>
      </w:pPr>
      <w:r w:rsidRPr="002D7B34">
        <w:rPr>
          <w:rFonts w:asciiTheme="majorHAnsi" w:hAnsiTheme="majorHAnsi" w:cstheme="majorHAnsi"/>
          <w:sz w:val="22"/>
          <w:szCs w:val="22"/>
        </w:rPr>
        <w:t>Explaining the format of training to their children</w:t>
      </w:r>
      <w:r>
        <w:rPr>
          <w:rFonts w:asciiTheme="majorHAnsi" w:hAnsiTheme="majorHAnsi" w:cstheme="majorHAnsi"/>
          <w:sz w:val="22"/>
          <w:szCs w:val="22"/>
        </w:rPr>
        <w:t xml:space="preserve"> so they know what to expect when they return</w:t>
      </w:r>
      <w:r w:rsidRPr="002D7B34">
        <w:rPr>
          <w:rFonts w:asciiTheme="majorHAnsi" w:hAnsiTheme="majorHAnsi" w:cstheme="majorHAnsi"/>
          <w:sz w:val="22"/>
          <w:szCs w:val="22"/>
        </w:rPr>
        <w:t>.</w:t>
      </w:r>
    </w:p>
    <w:p w14:paraId="5B9D60B8" w14:textId="77777777" w:rsidR="005D1E03" w:rsidRPr="002D7B34" w:rsidRDefault="005D1E03" w:rsidP="00A6446D">
      <w:pPr>
        <w:pStyle w:val="ListParagraph"/>
        <w:numPr>
          <w:ilvl w:val="0"/>
          <w:numId w:val="31"/>
        </w:numPr>
        <w:spacing w:line="276" w:lineRule="auto"/>
        <w:rPr>
          <w:rFonts w:asciiTheme="majorHAnsi" w:hAnsiTheme="majorHAnsi" w:cstheme="majorHAnsi"/>
          <w:sz w:val="22"/>
          <w:szCs w:val="22"/>
        </w:rPr>
      </w:pPr>
      <w:r w:rsidRPr="002D7B34">
        <w:rPr>
          <w:rFonts w:asciiTheme="majorHAnsi" w:hAnsiTheme="majorHAnsi" w:cstheme="majorHAnsi"/>
          <w:sz w:val="22"/>
          <w:szCs w:val="22"/>
        </w:rPr>
        <w:t>Bringing a labelled water bottle to training and keeping hold of that bottle.</w:t>
      </w:r>
    </w:p>
    <w:p w14:paraId="3F94486A" w14:textId="77777777" w:rsidR="005D1E03" w:rsidRPr="002D7B34" w:rsidRDefault="005D1E03" w:rsidP="00A6446D">
      <w:pPr>
        <w:pStyle w:val="ListParagraph"/>
        <w:numPr>
          <w:ilvl w:val="0"/>
          <w:numId w:val="31"/>
        </w:numPr>
        <w:spacing w:line="276" w:lineRule="auto"/>
        <w:rPr>
          <w:rFonts w:asciiTheme="majorHAnsi" w:hAnsiTheme="majorHAnsi" w:cstheme="majorHAnsi"/>
          <w:sz w:val="22"/>
          <w:szCs w:val="22"/>
        </w:rPr>
      </w:pPr>
      <w:r w:rsidRPr="002D7B34">
        <w:rPr>
          <w:rFonts w:asciiTheme="majorHAnsi" w:hAnsiTheme="majorHAnsi" w:cstheme="majorHAnsi"/>
          <w:sz w:val="22"/>
          <w:szCs w:val="22"/>
        </w:rPr>
        <w:t>Ensuring that their child is ready to return to football training.</w:t>
      </w:r>
    </w:p>
    <w:p w14:paraId="4F385ED5" w14:textId="77777777" w:rsidR="005D1E03" w:rsidRPr="002D7B34" w:rsidRDefault="005D1E03" w:rsidP="005D1E03">
      <w:pPr>
        <w:spacing w:after="0" w:line="240" w:lineRule="auto"/>
      </w:pPr>
    </w:p>
    <w:p w14:paraId="409AF3D6" w14:textId="77777777" w:rsidR="005D1E03" w:rsidRPr="002D7B34" w:rsidRDefault="005D1E03" w:rsidP="005D1E03">
      <w:pPr>
        <w:spacing w:after="0" w:line="240" w:lineRule="auto"/>
      </w:pPr>
      <w:r w:rsidRPr="002D7B34">
        <w:t>All players must adhere to government guidelines when travelling to and from training sessions.</w:t>
      </w:r>
    </w:p>
    <w:p w14:paraId="037CE44A" w14:textId="77777777" w:rsidR="005D1E03" w:rsidRPr="002D7B34" w:rsidRDefault="005D1E03" w:rsidP="005D1E03">
      <w:pPr>
        <w:spacing w:after="0"/>
        <w:rPr>
          <w:rFonts w:asciiTheme="majorHAnsi" w:hAnsiTheme="majorHAnsi" w:cstheme="majorHAnsi"/>
        </w:rPr>
      </w:pPr>
    </w:p>
    <w:p w14:paraId="5B591501" w14:textId="77777777" w:rsidR="00A6446D" w:rsidRDefault="005D1E03" w:rsidP="005D1E03">
      <w:pPr>
        <w:spacing w:after="0" w:line="240" w:lineRule="auto"/>
      </w:pPr>
      <w:r w:rsidRPr="002D7B34">
        <w:t xml:space="preserve">Not all facilities will have toilets available so please ensure your child has been to the toilet before they come to training sessions.  </w:t>
      </w:r>
    </w:p>
    <w:p w14:paraId="09538A9F" w14:textId="77777777" w:rsidR="00A6446D" w:rsidRDefault="00A6446D" w:rsidP="005D1E03">
      <w:pPr>
        <w:spacing w:after="0" w:line="240" w:lineRule="auto"/>
      </w:pPr>
    </w:p>
    <w:p w14:paraId="694E8DDF" w14:textId="0387BC68" w:rsidR="005D1E03" w:rsidRPr="002D7B34" w:rsidRDefault="005D1E03" w:rsidP="005D1E03">
      <w:pPr>
        <w:spacing w:after="0" w:line="240" w:lineRule="auto"/>
      </w:pPr>
      <w:r w:rsidRPr="002D7B34">
        <w:rPr>
          <w:b/>
          <w:bCs/>
        </w:rPr>
        <w:t>The use of 3</w:t>
      </w:r>
      <w:r w:rsidRPr="002D7B34">
        <w:rPr>
          <w:b/>
          <w:bCs/>
          <w:vertAlign w:val="superscript"/>
        </w:rPr>
        <w:t>rd</w:t>
      </w:r>
      <w:r w:rsidRPr="002D7B34">
        <w:rPr>
          <w:b/>
          <w:bCs/>
        </w:rPr>
        <w:t xml:space="preserve"> party facilities is not the Club’s responsibility and the Club is not liable for any consequences of using such facilities. </w:t>
      </w:r>
    </w:p>
    <w:p w14:paraId="525E3E6C" w14:textId="79C30FE7" w:rsidR="00F67FAF" w:rsidRPr="00A6446D" w:rsidRDefault="008E5D05" w:rsidP="00902B3D">
      <w:pPr>
        <w:spacing w:after="0" w:line="240" w:lineRule="auto"/>
        <w:rPr>
          <w:sz w:val="24"/>
          <w:szCs w:val="24"/>
          <w:u w:val="single"/>
        </w:rPr>
      </w:pPr>
      <w:r w:rsidRPr="002D7B34">
        <w:br/>
      </w:r>
      <w:r w:rsidR="000D2907" w:rsidRPr="002D7B34">
        <w:rPr>
          <w:b/>
          <w:bCs/>
        </w:rPr>
        <w:t>Upton JFC</w:t>
      </w:r>
      <w:r w:rsidR="0021750B" w:rsidRPr="002D7B34">
        <w:rPr>
          <w:b/>
          <w:bCs/>
        </w:rPr>
        <w:t xml:space="preserve"> </w:t>
      </w:r>
      <w:r w:rsidR="006540CC" w:rsidRPr="002D7B34">
        <w:rPr>
          <w:b/>
          <w:bCs/>
        </w:rPr>
        <w:t>E</w:t>
      </w:r>
      <w:r w:rsidR="0021750B" w:rsidRPr="002D7B34">
        <w:rPr>
          <w:b/>
          <w:bCs/>
        </w:rPr>
        <w:t>xecutive Committee</w:t>
      </w:r>
    </w:p>
    <w:p w14:paraId="0A9F64CA" w14:textId="52F23088" w:rsidR="005C2BA2" w:rsidRPr="00A6446D" w:rsidRDefault="005C2BA2" w:rsidP="005C2BA2">
      <w:pPr>
        <w:spacing w:after="0" w:line="240" w:lineRule="auto"/>
        <w:ind w:left="-284" w:right="-425"/>
      </w:pPr>
      <w:r w:rsidRPr="002D7B34">
        <w:tab/>
      </w:r>
    </w:p>
    <w:sectPr w:rsidR="005C2BA2" w:rsidRPr="00A6446D" w:rsidSect="00286F5F">
      <w:headerReference w:type="even" r:id="rId9"/>
      <w:headerReference w:type="first" r:id="rId10"/>
      <w:footerReference w:type="first" r:id="rId11"/>
      <w:pgSz w:w="11906" w:h="16838"/>
      <w:pgMar w:top="1083"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E03D0" w14:textId="77777777" w:rsidR="007D4FAC" w:rsidRDefault="007D4FAC" w:rsidP="003615FD">
      <w:pPr>
        <w:spacing w:after="0" w:line="240" w:lineRule="auto"/>
      </w:pPr>
      <w:r>
        <w:separator/>
      </w:r>
    </w:p>
  </w:endnote>
  <w:endnote w:type="continuationSeparator" w:id="0">
    <w:p w14:paraId="52E42385" w14:textId="77777777" w:rsidR="007D4FAC" w:rsidRDefault="007D4FAC" w:rsidP="0036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C32E" w14:textId="48209FBA" w:rsidR="00446FD2" w:rsidRDefault="005C2BA2">
    <w:r w:rsidRPr="00446FD2">
      <w:rPr>
        <w:noProof/>
        <w:lang w:eastAsia="en-GB"/>
      </w:rPr>
      <w:drawing>
        <wp:anchor distT="0" distB="0" distL="114300" distR="114300" simplePos="0" relativeHeight="251664896" behindDoc="1" locked="0" layoutInCell="1" allowOverlap="1" wp14:anchorId="086AFBFB" wp14:editId="5B2B1B55">
          <wp:simplePos x="0" y="0"/>
          <wp:positionH relativeFrom="column">
            <wp:posOffset>-635</wp:posOffset>
          </wp:positionH>
          <wp:positionV relativeFrom="page">
            <wp:posOffset>9776950</wp:posOffset>
          </wp:positionV>
          <wp:extent cx="492125" cy="784860"/>
          <wp:effectExtent l="0" t="0" r="3175" b="2540"/>
          <wp:wrapTight wrapText="bothSides">
            <wp:wrapPolygon edited="0">
              <wp:start x="0" y="0"/>
              <wp:lineTo x="0" y="21320"/>
              <wp:lineTo x="21182" y="21320"/>
              <wp:lineTo x="211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2125" cy="784860"/>
                  </a:xfrm>
                  <a:prstGeom prst="rect">
                    <a:avLst/>
                  </a:prstGeom>
                </pic:spPr>
              </pic:pic>
            </a:graphicData>
          </a:graphic>
        </wp:anchor>
      </w:drawing>
    </w:r>
    <w:r>
      <w:rPr>
        <w:noProof/>
        <w:lang w:eastAsia="en-GB"/>
      </w:rPr>
      <w:drawing>
        <wp:anchor distT="0" distB="0" distL="114300" distR="114300" simplePos="0" relativeHeight="251665920" behindDoc="1" locked="0" layoutInCell="1" allowOverlap="1" wp14:anchorId="3E484BD5" wp14:editId="269C7B83">
          <wp:simplePos x="0" y="0"/>
          <wp:positionH relativeFrom="margin">
            <wp:posOffset>5407660</wp:posOffset>
          </wp:positionH>
          <wp:positionV relativeFrom="page">
            <wp:posOffset>9796000</wp:posOffset>
          </wp:positionV>
          <wp:extent cx="533400" cy="744855"/>
          <wp:effectExtent l="0" t="0" r="0" b="4445"/>
          <wp:wrapTight wrapText="bothSides">
            <wp:wrapPolygon edited="0">
              <wp:start x="0" y="0"/>
              <wp:lineTo x="0" y="21361"/>
              <wp:lineTo x="21086" y="21361"/>
              <wp:lineTo x="21086" y="0"/>
              <wp:lineTo x="0" y="0"/>
            </wp:wrapPolygon>
          </wp:wrapTight>
          <wp:docPr id="4" name="Picture 4" descr="/Users/sueterry/Desktop/Forms/Community Cl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terry/Desktop/Forms/Community Club Bad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744855"/>
                  </a:xfrm>
                  <a:prstGeom prst="rect">
                    <a:avLst/>
                  </a:prstGeom>
                  <a:noFill/>
                  <a:ln>
                    <a:noFill/>
                  </a:ln>
                </pic:spPr>
              </pic:pic>
            </a:graphicData>
          </a:graphic>
        </wp:anchor>
      </w:drawing>
    </w:r>
    <w:r w:rsidR="009C0D50" w:rsidRPr="009C0D50">
      <w:rPr>
        <w:color w:val="808080" w:themeColor="background1" w:themeShade="80"/>
        <w:sz w:val="16"/>
        <w:szCs w:val="16"/>
      </w:rPr>
      <w:ptab w:relativeTo="margin" w:alignment="center" w:leader="none"/>
    </w:r>
    <w:r w:rsidR="009C0D50" w:rsidRPr="009C0D50">
      <w:rPr>
        <w:rFonts w:asciiTheme="majorHAnsi" w:hAnsiTheme="majorHAnsi" w:cs="Trebuchet MS"/>
        <w:b/>
        <w:bCs/>
        <w:color w:val="808080" w:themeColor="background1" w:themeShade="80"/>
        <w:sz w:val="16"/>
        <w:szCs w:val="16"/>
      </w:rPr>
      <w:t>Registered Charity Number 1172690</w:t>
    </w:r>
    <w:r w:rsidR="009C0D50" w:rsidRPr="009C0D50">
      <w:rPr>
        <w:rFonts w:asciiTheme="majorHAnsi" w:hAnsiTheme="majorHAnsi" w:cs="Trebuchet MS"/>
        <w:b/>
        <w:bCs/>
        <w:color w:val="808080" w:themeColor="background1" w:themeShade="80"/>
        <w:sz w:val="14"/>
        <w:szCs w:val="14"/>
      </w:rPr>
      <w:t xml:space="preserve"> </w:t>
    </w:r>
    <w:r w:rsidR="009C0D5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38377" w14:textId="77777777" w:rsidR="007D4FAC" w:rsidRDefault="007D4FAC" w:rsidP="003615FD">
      <w:pPr>
        <w:spacing w:after="0" w:line="240" w:lineRule="auto"/>
      </w:pPr>
      <w:r>
        <w:separator/>
      </w:r>
    </w:p>
  </w:footnote>
  <w:footnote w:type="continuationSeparator" w:id="0">
    <w:p w14:paraId="4AD874BE" w14:textId="77777777" w:rsidR="007D4FAC" w:rsidRDefault="007D4FAC" w:rsidP="0036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087B" w14:textId="7BBA079F" w:rsidR="00854231" w:rsidRDefault="003804EC">
    <w:pPr>
      <w:pStyle w:val="Header"/>
    </w:pPr>
    <w:r>
      <w:rPr>
        <w:noProof/>
        <w:lang w:eastAsia="en-GB"/>
      </w:rPr>
      <w:drawing>
        <wp:anchor distT="0" distB="0" distL="114300" distR="114300" simplePos="0" relativeHeight="251658752" behindDoc="1" locked="0" layoutInCell="0" allowOverlap="1" wp14:anchorId="6093FD86" wp14:editId="3E24013A">
          <wp:simplePos x="0" y="0"/>
          <wp:positionH relativeFrom="margin">
            <wp:align>center</wp:align>
          </wp:positionH>
          <wp:positionV relativeFrom="margin">
            <wp:align>center</wp:align>
          </wp:positionV>
          <wp:extent cx="6115685" cy="8649335"/>
          <wp:effectExtent l="0" t="0" r="5715" b="12065"/>
          <wp:wrapNone/>
          <wp:docPr id="1" name="Picture 1" descr="/Users/sueterry/Desktop/Charter Standard Club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sueterry/Desktop/Charter Standard Club Logo.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685" cy="8649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B0ACD" w14:textId="5C8FFB20" w:rsidR="00FA3AE8" w:rsidRDefault="00492155" w:rsidP="00472C64">
    <w:pPr>
      <w:pStyle w:val="Header"/>
      <w:jc w:val="right"/>
    </w:pPr>
    <w:r>
      <w:rPr>
        <w:noProof/>
        <w:lang w:eastAsia="en-GB"/>
      </w:rPr>
      <w:drawing>
        <wp:anchor distT="0" distB="0" distL="114300" distR="114300" simplePos="0" relativeHeight="251666944" behindDoc="1" locked="0" layoutInCell="1" allowOverlap="1" wp14:anchorId="023A1324" wp14:editId="71EDAAB8">
          <wp:simplePos x="0" y="0"/>
          <wp:positionH relativeFrom="column">
            <wp:posOffset>5238115</wp:posOffset>
          </wp:positionH>
          <wp:positionV relativeFrom="page">
            <wp:posOffset>304800</wp:posOffset>
          </wp:positionV>
          <wp:extent cx="702310" cy="992505"/>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7591.jpg"/>
                  <pic:cNvPicPr/>
                </pic:nvPicPr>
                <pic:blipFill>
                  <a:blip r:embed="rId1"/>
                  <a:stretch>
                    <a:fillRect/>
                  </a:stretch>
                </pic:blipFill>
                <pic:spPr>
                  <a:xfrm>
                    <a:off x="0" y="0"/>
                    <a:ext cx="702310" cy="992505"/>
                  </a:xfrm>
                  <a:prstGeom prst="rect">
                    <a:avLst/>
                  </a:prstGeom>
                </pic:spPr>
              </pic:pic>
            </a:graphicData>
          </a:graphic>
        </wp:anchor>
      </w:drawing>
    </w:r>
    <w:r w:rsidR="00472C64">
      <w:rPr>
        <w:noProof/>
        <w:lang w:eastAsia="en-GB"/>
      </w:rPr>
      <mc:AlternateContent>
        <mc:Choice Requires="wps">
          <w:drawing>
            <wp:anchor distT="0" distB="0" distL="114300" distR="114300" simplePos="0" relativeHeight="251663872" behindDoc="0" locked="0" layoutInCell="1" allowOverlap="1" wp14:anchorId="1F562893" wp14:editId="1AA1DB83">
              <wp:simplePos x="0" y="0"/>
              <wp:positionH relativeFrom="column">
                <wp:posOffset>-68094</wp:posOffset>
              </wp:positionH>
              <wp:positionV relativeFrom="paragraph">
                <wp:posOffset>-31129</wp:posOffset>
              </wp:positionV>
              <wp:extent cx="4997545" cy="883285"/>
              <wp:effectExtent l="0" t="0" r="0" b="0"/>
              <wp:wrapNone/>
              <wp:docPr id="1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97545" cy="883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FE195" w14:textId="77777777" w:rsidR="00634BA8" w:rsidRPr="00AD0C39" w:rsidRDefault="003804EC" w:rsidP="00472C64">
                          <w:pPr>
                            <w:pStyle w:val="NormalWeb"/>
                            <w:spacing w:before="0" w:beforeAutospacing="0" w:after="0" w:afterAutospacing="0"/>
                            <w:jc w:val="center"/>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pPr>
                          <w:r w:rsidRPr="00AD0C39">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p w14:paraId="6BD3D5A9" w14:textId="235FEB6F" w:rsidR="00634BA8" w:rsidRPr="00634BA8" w:rsidRDefault="007D4FAC" w:rsidP="00634BA8">
                          <w:pPr>
                            <w:pStyle w:val="NormalWeb"/>
                            <w:spacing w:before="0" w:beforeAutospacing="0" w:after="0" w:afterAutospacing="0"/>
                            <w:rPr>
                              <w:rFonts w:asciiTheme="majorHAnsi" w:hAnsiTheme="majorHAnsi"/>
                              <w:color w:val="1F497D" w:themeColor="text2"/>
                              <w:sz w:val="20"/>
                              <w:szCs w:val="20"/>
                            </w:rPr>
                          </w:pPr>
                          <w:hyperlink r:id="rId2" w:history="1">
                            <w:r w:rsidR="00634BA8" w:rsidRPr="00634BA8">
                              <w:rPr>
                                <w:rStyle w:val="Hyperlink"/>
                                <w:rFonts w:asciiTheme="majorHAnsi" w:eastAsia="Times New Roman" w:hAnsiTheme="majorHAnsi"/>
                                <w:color w:val="1F497D" w:themeColor="text2"/>
                                <w:sz w:val="20"/>
                                <w:szCs w:val="20"/>
                                <w:u w:val="none"/>
                                <w14:shadow w14:blurRad="63500" w14:dist="46609" w14:dir="2115817" w14:sx="100000" w14:sy="100000" w14:kx="0" w14:ky="0" w14:algn="ctr">
                                  <w14:srgbClr w14:val="C0C0C0">
                                    <w14:alpha w14:val="25000"/>
                                  </w14:srgbClr>
                                </w14:shadow>
                              </w:rPr>
                              <w:t>www.uptonjfc.org</w:t>
                            </w:r>
                          </w:hyperlink>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472C64">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 xml:space="preserve">            </w:t>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@UptonJFC on Twitter</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62893" id="_x0000_t202" coordsize="21600,21600" o:spt="202" path="m,l,21600r21600,l21600,xe">
              <v:stroke joinstyle="miter"/>
              <v:path gradientshapeok="t" o:connecttype="rect"/>
            </v:shapetype>
            <v:shape id="WordArt 14" o:spid="_x0000_s1026" type="#_x0000_t202" style="position:absolute;left:0;text-align:left;margin-left:-5.35pt;margin-top:-2.45pt;width:393.5pt;height:6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" filled="f" stroked="f">
              <v:stroke joinstyle="round"/>
              <o:lock v:ext="edit" shapetype="t"/>
              <v:textbox>
                <w:txbxContent>
                  <w:p w14:paraId="3AFFE195" w14:textId="77777777" w:rsidR="00634BA8" w:rsidRPr="00AD0C39" w:rsidRDefault="003804EC" w:rsidP="00472C64">
                    <w:pPr>
                      <w:pStyle w:val="NormalWeb"/>
                      <w:spacing w:before="0" w:beforeAutospacing="0" w:after="0" w:afterAutospacing="0"/>
                      <w:jc w:val="center"/>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pPr>
                    <w:r w:rsidRPr="00AD0C39">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p w14:paraId="6BD3D5A9" w14:textId="235FEB6F" w:rsidR="00634BA8" w:rsidRPr="00634BA8" w:rsidRDefault="007D4FAC" w:rsidP="00634BA8">
                    <w:pPr>
                      <w:pStyle w:val="NormalWeb"/>
                      <w:spacing w:before="0" w:beforeAutospacing="0" w:after="0" w:afterAutospacing="0"/>
                      <w:rPr>
                        <w:rFonts w:asciiTheme="majorHAnsi" w:hAnsiTheme="majorHAnsi"/>
                        <w:color w:val="1F497D" w:themeColor="text2"/>
                        <w:sz w:val="20"/>
                        <w:szCs w:val="20"/>
                      </w:rPr>
                    </w:pPr>
                    <w:hyperlink r:id="rId3" w:history="1">
                      <w:r w:rsidR="00634BA8" w:rsidRPr="00634BA8">
                        <w:rPr>
                          <w:rStyle w:val="Hyperlink"/>
                          <w:rFonts w:asciiTheme="majorHAnsi" w:eastAsia="Times New Roman" w:hAnsiTheme="majorHAnsi"/>
                          <w:color w:val="1F497D" w:themeColor="text2"/>
                          <w:sz w:val="20"/>
                          <w:szCs w:val="20"/>
                          <w:u w:val="none"/>
                          <w14:shadow w14:blurRad="63500" w14:dist="46609" w14:dir="2115817" w14:sx="100000" w14:sy="100000" w14:kx="0" w14:ky="0" w14:algn="ctr">
                            <w14:srgbClr w14:val="C0C0C0">
                              <w14:alpha w14:val="25000"/>
                            </w14:srgbClr>
                          </w14:shadow>
                        </w:rPr>
                        <w:t>www.uptonjfc.org</w:t>
                      </w:r>
                    </w:hyperlink>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472C64">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 xml:space="preserve">            </w:t>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@UptonJFC on Twitter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61553D"/>
    <w:multiLevelType w:val="hybridMultilevel"/>
    <w:tmpl w:val="AAB6923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6" w15:restartNumberingAfterBreak="0">
    <w:nsid w:val="07836553"/>
    <w:multiLevelType w:val="hybridMultilevel"/>
    <w:tmpl w:val="F9E67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66C44"/>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8" w15:restartNumberingAfterBreak="0">
    <w:nsid w:val="2436524B"/>
    <w:multiLevelType w:val="hybridMultilevel"/>
    <w:tmpl w:val="36FE2438"/>
    <w:lvl w:ilvl="0" w:tplc="28D60CD8">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9" w15:restartNumberingAfterBreak="0">
    <w:nsid w:val="26D57757"/>
    <w:multiLevelType w:val="hybridMultilevel"/>
    <w:tmpl w:val="07C42AE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0" w15:restartNumberingAfterBreak="0">
    <w:nsid w:val="288D71DC"/>
    <w:multiLevelType w:val="hybridMultilevel"/>
    <w:tmpl w:val="D0CCB7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A977D68"/>
    <w:multiLevelType w:val="hybridMultilevel"/>
    <w:tmpl w:val="FF4821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74A52"/>
    <w:multiLevelType w:val="hybridMultilevel"/>
    <w:tmpl w:val="F28C8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D7BEE"/>
    <w:multiLevelType w:val="hybridMultilevel"/>
    <w:tmpl w:val="F28C8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321D3"/>
    <w:multiLevelType w:val="hybridMultilevel"/>
    <w:tmpl w:val="9E8C0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392021"/>
    <w:multiLevelType w:val="hybridMultilevel"/>
    <w:tmpl w:val="8D44FC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0A28D1"/>
    <w:multiLevelType w:val="hybridMultilevel"/>
    <w:tmpl w:val="0B901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843887"/>
    <w:multiLevelType w:val="hybridMultilevel"/>
    <w:tmpl w:val="9954B66A"/>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8" w15:restartNumberingAfterBreak="0">
    <w:nsid w:val="4DE04657"/>
    <w:multiLevelType w:val="hybridMultilevel"/>
    <w:tmpl w:val="8960B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143436"/>
    <w:multiLevelType w:val="hybridMultilevel"/>
    <w:tmpl w:val="7E5E5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8C40BC"/>
    <w:multiLevelType w:val="hybridMultilevel"/>
    <w:tmpl w:val="F28C8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11BA3"/>
    <w:multiLevelType w:val="hybridMultilevel"/>
    <w:tmpl w:val="D18473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71732E"/>
    <w:multiLevelType w:val="hybridMultilevel"/>
    <w:tmpl w:val="0BF05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520A16"/>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4" w15:restartNumberingAfterBreak="0">
    <w:nsid w:val="68B24C93"/>
    <w:multiLevelType w:val="hybridMultilevel"/>
    <w:tmpl w:val="E914344E"/>
    <w:lvl w:ilvl="0" w:tplc="0409000F">
      <w:start w:val="1"/>
      <w:numFmt w:val="decimal"/>
      <w:lvlText w:val="%1."/>
      <w:lvlJc w:val="left"/>
      <w:pPr>
        <w:ind w:left="360" w:hanging="360"/>
      </w:pPr>
    </w:lvl>
    <w:lvl w:ilvl="1" w:tplc="0000012E">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8C47C95"/>
    <w:multiLevelType w:val="hybridMultilevel"/>
    <w:tmpl w:val="7BD88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70093"/>
    <w:multiLevelType w:val="hybridMultilevel"/>
    <w:tmpl w:val="F28C8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781F8D"/>
    <w:multiLevelType w:val="hybridMultilevel"/>
    <w:tmpl w:val="51EC4E06"/>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8" w15:restartNumberingAfterBreak="0">
    <w:nsid w:val="796E49CE"/>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9" w15:restartNumberingAfterBreak="0">
    <w:nsid w:val="7B84383F"/>
    <w:multiLevelType w:val="hybridMultilevel"/>
    <w:tmpl w:val="742050E6"/>
    <w:lvl w:ilvl="0" w:tplc="04090005">
      <w:start w:val="1"/>
      <w:numFmt w:val="bullet"/>
      <w:lvlText w:val=""/>
      <w:lvlJc w:val="left"/>
      <w:pPr>
        <w:ind w:left="360" w:hanging="360"/>
      </w:pPr>
      <w:rPr>
        <w:rFonts w:ascii="Wingdings" w:hAnsi="Wingdings" w:hint="default"/>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BE84A14"/>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21"/>
  </w:num>
  <w:num w:numId="2">
    <w:abstractNumId w:val="5"/>
  </w:num>
  <w:num w:numId="3">
    <w:abstractNumId w:val="17"/>
  </w:num>
  <w:num w:numId="4">
    <w:abstractNumId w:val="30"/>
  </w:num>
  <w:num w:numId="5">
    <w:abstractNumId w:val="27"/>
  </w:num>
  <w:num w:numId="6">
    <w:abstractNumId w:val="28"/>
  </w:num>
  <w:num w:numId="7">
    <w:abstractNumId w:val="9"/>
  </w:num>
  <w:num w:numId="8">
    <w:abstractNumId w:val="8"/>
  </w:num>
  <w:num w:numId="9">
    <w:abstractNumId w:val="22"/>
  </w:num>
  <w:num w:numId="10">
    <w:abstractNumId w:val="7"/>
  </w:num>
  <w:num w:numId="11">
    <w:abstractNumId w:val="23"/>
  </w:num>
  <w:num w:numId="12">
    <w:abstractNumId w:val="18"/>
  </w:num>
  <w:num w:numId="13">
    <w:abstractNumId w:val="0"/>
  </w:num>
  <w:num w:numId="14">
    <w:abstractNumId w:val="1"/>
  </w:num>
  <w:num w:numId="15">
    <w:abstractNumId w:val="2"/>
  </w:num>
  <w:num w:numId="16">
    <w:abstractNumId w:val="3"/>
  </w:num>
  <w:num w:numId="17">
    <w:abstractNumId w:val="4"/>
  </w:num>
  <w:num w:numId="18">
    <w:abstractNumId w:val="29"/>
  </w:num>
  <w:num w:numId="19">
    <w:abstractNumId w:val="24"/>
  </w:num>
  <w:num w:numId="20">
    <w:abstractNumId w:val="19"/>
  </w:num>
  <w:num w:numId="21">
    <w:abstractNumId w:val="6"/>
  </w:num>
  <w:num w:numId="22">
    <w:abstractNumId w:val="25"/>
  </w:num>
  <w:num w:numId="23">
    <w:abstractNumId w:val="20"/>
  </w:num>
  <w:num w:numId="24">
    <w:abstractNumId w:val="11"/>
  </w:num>
  <w:num w:numId="25">
    <w:abstractNumId w:val="12"/>
  </w:num>
  <w:num w:numId="26">
    <w:abstractNumId w:val="26"/>
  </w:num>
  <w:num w:numId="27">
    <w:abstractNumId w:val="13"/>
  </w:num>
  <w:num w:numId="28">
    <w:abstractNumId w:val="10"/>
  </w:num>
  <w:num w:numId="29">
    <w:abstractNumId w:val="14"/>
  </w:num>
  <w:num w:numId="30">
    <w:abstractNumId w:val="16"/>
  </w:num>
  <w:num w:numId="3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34"/>
    <w:rsid w:val="000005BE"/>
    <w:rsid w:val="00001422"/>
    <w:rsid w:val="000014FA"/>
    <w:rsid w:val="00002033"/>
    <w:rsid w:val="000033D1"/>
    <w:rsid w:val="000039E6"/>
    <w:rsid w:val="0000477D"/>
    <w:rsid w:val="00006495"/>
    <w:rsid w:val="00007007"/>
    <w:rsid w:val="000076C7"/>
    <w:rsid w:val="0000789E"/>
    <w:rsid w:val="0000790C"/>
    <w:rsid w:val="00010124"/>
    <w:rsid w:val="000102B2"/>
    <w:rsid w:val="00013BA0"/>
    <w:rsid w:val="0001468F"/>
    <w:rsid w:val="000153AC"/>
    <w:rsid w:val="000158D7"/>
    <w:rsid w:val="000163E5"/>
    <w:rsid w:val="00017E72"/>
    <w:rsid w:val="00020F5F"/>
    <w:rsid w:val="00022410"/>
    <w:rsid w:val="000234BD"/>
    <w:rsid w:val="000238D4"/>
    <w:rsid w:val="00024823"/>
    <w:rsid w:val="000262D2"/>
    <w:rsid w:val="00026BDB"/>
    <w:rsid w:val="00032A4F"/>
    <w:rsid w:val="000340B9"/>
    <w:rsid w:val="000342C2"/>
    <w:rsid w:val="00034404"/>
    <w:rsid w:val="00035BAE"/>
    <w:rsid w:val="0003644D"/>
    <w:rsid w:val="00036AB5"/>
    <w:rsid w:val="00037F0C"/>
    <w:rsid w:val="000413FC"/>
    <w:rsid w:val="00041546"/>
    <w:rsid w:val="00046120"/>
    <w:rsid w:val="00046320"/>
    <w:rsid w:val="00046441"/>
    <w:rsid w:val="000467BE"/>
    <w:rsid w:val="00046CAC"/>
    <w:rsid w:val="00047474"/>
    <w:rsid w:val="000511B2"/>
    <w:rsid w:val="0005230E"/>
    <w:rsid w:val="00053F48"/>
    <w:rsid w:val="0005518B"/>
    <w:rsid w:val="00055AA3"/>
    <w:rsid w:val="00056E14"/>
    <w:rsid w:val="00057E59"/>
    <w:rsid w:val="00057EB4"/>
    <w:rsid w:val="00060F0E"/>
    <w:rsid w:val="00061A02"/>
    <w:rsid w:val="00062DE1"/>
    <w:rsid w:val="00063FB0"/>
    <w:rsid w:val="00064407"/>
    <w:rsid w:val="0006466D"/>
    <w:rsid w:val="00064DF3"/>
    <w:rsid w:val="00064E86"/>
    <w:rsid w:val="000666FF"/>
    <w:rsid w:val="00070EED"/>
    <w:rsid w:val="000734D2"/>
    <w:rsid w:val="000745CD"/>
    <w:rsid w:val="00075FA8"/>
    <w:rsid w:val="000760D3"/>
    <w:rsid w:val="0007657F"/>
    <w:rsid w:val="00076F41"/>
    <w:rsid w:val="00077F9B"/>
    <w:rsid w:val="00081500"/>
    <w:rsid w:val="00084297"/>
    <w:rsid w:val="000845A0"/>
    <w:rsid w:val="00084B7F"/>
    <w:rsid w:val="0008737E"/>
    <w:rsid w:val="00090DCE"/>
    <w:rsid w:val="000916B5"/>
    <w:rsid w:val="00091A74"/>
    <w:rsid w:val="0009378B"/>
    <w:rsid w:val="0009468D"/>
    <w:rsid w:val="00095DF2"/>
    <w:rsid w:val="00095E31"/>
    <w:rsid w:val="000963F7"/>
    <w:rsid w:val="00096C87"/>
    <w:rsid w:val="00096F17"/>
    <w:rsid w:val="000A03C3"/>
    <w:rsid w:val="000A1695"/>
    <w:rsid w:val="000A20ED"/>
    <w:rsid w:val="000A2D16"/>
    <w:rsid w:val="000A49F7"/>
    <w:rsid w:val="000A593F"/>
    <w:rsid w:val="000A5DE6"/>
    <w:rsid w:val="000A7B55"/>
    <w:rsid w:val="000B0782"/>
    <w:rsid w:val="000B1108"/>
    <w:rsid w:val="000B3532"/>
    <w:rsid w:val="000B4527"/>
    <w:rsid w:val="000B4D5B"/>
    <w:rsid w:val="000B5E73"/>
    <w:rsid w:val="000B7137"/>
    <w:rsid w:val="000C085B"/>
    <w:rsid w:val="000C257B"/>
    <w:rsid w:val="000C3083"/>
    <w:rsid w:val="000C3F28"/>
    <w:rsid w:val="000C6F24"/>
    <w:rsid w:val="000C7176"/>
    <w:rsid w:val="000C7F42"/>
    <w:rsid w:val="000D10E6"/>
    <w:rsid w:val="000D2907"/>
    <w:rsid w:val="000D43FB"/>
    <w:rsid w:val="000D5362"/>
    <w:rsid w:val="000D54DD"/>
    <w:rsid w:val="000D55E8"/>
    <w:rsid w:val="000D6EDE"/>
    <w:rsid w:val="000D72DE"/>
    <w:rsid w:val="000D79EA"/>
    <w:rsid w:val="000E17B1"/>
    <w:rsid w:val="000E4E9F"/>
    <w:rsid w:val="000F052D"/>
    <w:rsid w:val="000F0540"/>
    <w:rsid w:val="000F09BF"/>
    <w:rsid w:val="000F21CB"/>
    <w:rsid w:val="000F417D"/>
    <w:rsid w:val="000F4A32"/>
    <w:rsid w:val="000F54C1"/>
    <w:rsid w:val="000F6281"/>
    <w:rsid w:val="000F6A58"/>
    <w:rsid w:val="000F76D5"/>
    <w:rsid w:val="0010042A"/>
    <w:rsid w:val="00102AF0"/>
    <w:rsid w:val="00103CAC"/>
    <w:rsid w:val="0010414C"/>
    <w:rsid w:val="00104492"/>
    <w:rsid w:val="00106DB7"/>
    <w:rsid w:val="00107A10"/>
    <w:rsid w:val="0011193C"/>
    <w:rsid w:val="00111F47"/>
    <w:rsid w:val="00113853"/>
    <w:rsid w:val="0011625B"/>
    <w:rsid w:val="00121BDB"/>
    <w:rsid w:val="00122509"/>
    <w:rsid w:val="001240AD"/>
    <w:rsid w:val="001250D0"/>
    <w:rsid w:val="0012565A"/>
    <w:rsid w:val="0012599B"/>
    <w:rsid w:val="00126DE0"/>
    <w:rsid w:val="00130246"/>
    <w:rsid w:val="00134067"/>
    <w:rsid w:val="001355BD"/>
    <w:rsid w:val="001368C7"/>
    <w:rsid w:val="00136C8B"/>
    <w:rsid w:val="00141E46"/>
    <w:rsid w:val="00142C1F"/>
    <w:rsid w:val="00142E20"/>
    <w:rsid w:val="00142FB3"/>
    <w:rsid w:val="00143019"/>
    <w:rsid w:val="001440CD"/>
    <w:rsid w:val="00150647"/>
    <w:rsid w:val="00150E89"/>
    <w:rsid w:val="0015176A"/>
    <w:rsid w:val="00151FEE"/>
    <w:rsid w:val="001521CB"/>
    <w:rsid w:val="00152A7A"/>
    <w:rsid w:val="00153459"/>
    <w:rsid w:val="00153BD0"/>
    <w:rsid w:val="001557EA"/>
    <w:rsid w:val="00155E53"/>
    <w:rsid w:val="00156A37"/>
    <w:rsid w:val="00156CFF"/>
    <w:rsid w:val="00157DBE"/>
    <w:rsid w:val="00161668"/>
    <w:rsid w:val="00162B6D"/>
    <w:rsid w:val="001634D2"/>
    <w:rsid w:val="001645B2"/>
    <w:rsid w:val="00165117"/>
    <w:rsid w:val="00166498"/>
    <w:rsid w:val="0016742F"/>
    <w:rsid w:val="00170420"/>
    <w:rsid w:val="00171F7C"/>
    <w:rsid w:val="001721F8"/>
    <w:rsid w:val="00172E1A"/>
    <w:rsid w:val="00173B25"/>
    <w:rsid w:val="00175384"/>
    <w:rsid w:val="00175A58"/>
    <w:rsid w:val="001766D3"/>
    <w:rsid w:val="0017733A"/>
    <w:rsid w:val="00180583"/>
    <w:rsid w:val="00180C5D"/>
    <w:rsid w:val="00181EB6"/>
    <w:rsid w:val="00182202"/>
    <w:rsid w:val="00182215"/>
    <w:rsid w:val="00182BB1"/>
    <w:rsid w:val="00182C63"/>
    <w:rsid w:val="00185678"/>
    <w:rsid w:val="00187B36"/>
    <w:rsid w:val="00190E37"/>
    <w:rsid w:val="0019106F"/>
    <w:rsid w:val="001934D1"/>
    <w:rsid w:val="00193608"/>
    <w:rsid w:val="001939D4"/>
    <w:rsid w:val="00193CC9"/>
    <w:rsid w:val="00193CD1"/>
    <w:rsid w:val="00193F13"/>
    <w:rsid w:val="001954AE"/>
    <w:rsid w:val="00195F4C"/>
    <w:rsid w:val="001A3276"/>
    <w:rsid w:val="001A3812"/>
    <w:rsid w:val="001A6347"/>
    <w:rsid w:val="001A665D"/>
    <w:rsid w:val="001B102E"/>
    <w:rsid w:val="001B1F65"/>
    <w:rsid w:val="001B258C"/>
    <w:rsid w:val="001B281A"/>
    <w:rsid w:val="001B44CD"/>
    <w:rsid w:val="001B4688"/>
    <w:rsid w:val="001B46B9"/>
    <w:rsid w:val="001B4A23"/>
    <w:rsid w:val="001B55D7"/>
    <w:rsid w:val="001B5C76"/>
    <w:rsid w:val="001B7393"/>
    <w:rsid w:val="001B79D6"/>
    <w:rsid w:val="001C0A22"/>
    <w:rsid w:val="001C1267"/>
    <w:rsid w:val="001C21E3"/>
    <w:rsid w:val="001C3078"/>
    <w:rsid w:val="001C6F13"/>
    <w:rsid w:val="001D0845"/>
    <w:rsid w:val="001D1393"/>
    <w:rsid w:val="001D1A85"/>
    <w:rsid w:val="001D2D2D"/>
    <w:rsid w:val="001D3EE7"/>
    <w:rsid w:val="001D5374"/>
    <w:rsid w:val="001D54C3"/>
    <w:rsid w:val="001D597E"/>
    <w:rsid w:val="001D681E"/>
    <w:rsid w:val="001D68AD"/>
    <w:rsid w:val="001D6B79"/>
    <w:rsid w:val="001E13AD"/>
    <w:rsid w:val="001E1F20"/>
    <w:rsid w:val="001E2943"/>
    <w:rsid w:val="001E4A1D"/>
    <w:rsid w:val="001E5BA6"/>
    <w:rsid w:val="001E6431"/>
    <w:rsid w:val="001E6FF1"/>
    <w:rsid w:val="001E7AC2"/>
    <w:rsid w:val="001F0426"/>
    <w:rsid w:val="001F094E"/>
    <w:rsid w:val="001F10C0"/>
    <w:rsid w:val="001F26A4"/>
    <w:rsid w:val="001F3CB1"/>
    <w:rsid w:val="001F5511"/>
    <w:rsid w:val="001F65A4"/>
    <w:rsid w:val="002000F6"/>
    <w:rsid w:val="002006D2"/>
    <w:rsid w:val="002027EE"/>
    <w:rsid w:val="00202DEC"/>
    <w:rsid w:val="0020310F"/>
    <w:rsid w:val="00203BCE"/>
    <w:rsid w:val="00205585"/>
    <w:rsid w:val="00205850"/>
    <w:rsid w:val="00205856"/>
    <w:rsid w:val="00205B9C"/>
    <w:rsid w:val="00205D8D"/>
    <w:rsid w:val="0020615E"/>
    <w:rsid w:val="00206FE2"/>
    <w:rsid w:val="00207F9B"/>
    <w:rsid w:val="0021017B"/>
    <w:rsid w:val="002129FB"/>
    <w:rsid w:val="00212EF5"/>
    <w:rsid w:val="0021303D"/>
    <w:rsid w:val="00213952"/>
    <w:rsid w:val="00214053"/>
    <w:rsid w:val="0021741A"/>
    <w:rsid w:val="0021750B"/>
    <w:rsid w:val="00220BDB"/>
    <w:rsid w:val="00222DA3"/>
    <w:rsid w:val="0022676E"/>
    <w:rsid w:val="00226777"/>
    <w:rsid w:val="002269D3"/>
    <w:rsid w:val="00227F37"/>
    <w:rsid w:val="0023012B"/>
    <w:rsid w:val="002328A1"/>
    <w:rsid w:val="00232B0F"/>
    <w:rsid w:val="00232DC6"/>
    <w:rsid w:val="002337E5"/>
    <w:rsid w:val="002340D9"/>
    <w:rsid w:val="00236F8B"/>
    <w:rsid w:val="0024050F"/>
    <w:rsid w:val="00242600"/>
    <w:rsid w:val="00242DA5"/>
    <w:rsid w:val="00243749"/>
    <w:rsid w:val="00243D57"/>
    <w:rsid w:val="00244952"/>
    <w:rsid w:val="00244CD6"/>
    <w:rsid w:val="00245F77"/>
    <w:rsid w:val="002476DB"/>
    <w:rsid w:val="00250634"/>
    <w:rsid w:val="002514C1"/>
    <w:rsid w:val="002522DA"/>
    <w:rsid w:val="002526BA"/>
    <w:rsid w:val="002533CF"/>
    <w:rsid w:val="00253EEE"/>
    <w:rsid w:val="00255047"/>
    <w:rsid w:val="00256266"/>
    <w:rsid w:val="00256577"/>
    <w:rsid w:val="0025717A"/>
    <w:rsid w:val="00257896"/>
    <w:rsid w:val="0026069F"/>
    <w:rsid w:val="00261B35"/>
    <w:rsid w:val="00261C97"/>
    <w:rsid w:val="002633C2"/>
    <w:rsid w:val="0026369E"/>
    <w:rsid w:val="00264398"/>
    <w:rsid w:val="0026511D"/>
    <w:rsid w:val="00265935"/>
    <w:rsid w:val="00265A2F"/>
    <w:rsid w:val="00265F76"/>
    <w:rsid w:val="002679AA"/>
    <w:rsid w:val="0027006A"/>
    <w:rsid w:val="00271665"/>
    <w:rsid w:val="00271F9A"/>
    <w:rsid w:val="002735D2"/>
    <w:rsid w:val="0027474D"/>
    <w:rsid w:val="00275406"/>
    <w:rsid w:val="00275831"/>
    <w:rsid w:val="00275FAE"/>
    <w:rsid w:val="00276799"/>
    <w:rsid w:val="002771F3"/>
    <w:rsid w:val="00281795"/>
    <w:rsid w:val="00284AF5"/>
    <w:rsid w:val="00284B0D"/>
    <w:rsid w:val="00286F5F"/>
    <w:rsid w:val="0028716B"/>
    <w:rsid w:val="0028761B"/>
    <w:rsid w:val="00287F63"/>
    <w:rsid w:val="0029054B"/>
    <w:rsid w:val="00291A23"/>
    <w:rsid w:val="00292161"/>
    <w:rsid w:val="00292E9A"/>
    <w:rsid w:val="002940FF"/>
    <w:rsid w:val="00294D2D"/>
    <w:rsid w:val="002951E2"/>
    <w:rsid w:val="002A00CB"/>
    <w:rsid w:val="002A0940"/>
    <w:rsid w:val="002A18DA"/>
    <w:rsid w:val="002A449C"/>
    <w:rsid w:val="002A4945"/>
    <w:rsid w:val="002A4967"/>
    <w:rsid w:val="002A5476"/>
    <w:rsid w:val="002A5A33"/>
    <w:rsid w:val="002A61A2"/>
    <w:rsid w:val="002A7375"/>
    <w:rsid w:val="002B0AFC"/>
    <w:rsid w:val="002B12A5"/>
    <w:rsid w:val="002B316F"/>
    <w:rsid w:val="002B455B"/>
    <w:rsid w:val="002B6620"/>
    <w:rsid w:val="002C0448"/>
    <w:rsid w:val="002C10E5"/>
    <w:rsid w:val="002C3894"/>
    <w:rsid w:val="002D2422"/>
    <w:rsid w:val="002D5575"/>
    <w:rsid w:val="002D733E"/>
    <w:rsid w:val="002D783E"/>
    <w:rsid w:val="002D7B34"/>
    <w:rsid w:val="002D7F15"/>
    <w:rsid w:val="002E2A06"/>
    <w:rsid w:val="002E3D8C"/>
    <w:rsid w:val="002E4E64"/>
    <w:rsid w:val="002E5D3A"/>
    <w:rsid w:val="002E6C7A"/>
    <w:rsid w:val="002F0C9B"/>
    <w:rsid w:val="002F0E14"/>
    <w:rsid w:val="002F1FA3"/>
    <w:rsid w:val="002F23CB"/>
    <w:rsid w:val="002F268B"/>
    <w:rsid w:val="002F33E6"/>
    <w:rsid w:val="002F3766"/>
    <w:rsid w:val="002F6FAC"/>
    <w:rsid w:val="0030040E"/>
    <w:rsid w:val="00301A1B"/>
    <w:rsid w:val="0030289F"/>
    <w:rsid w:val="00302BC3"/>
    <w:rsid w:val="00302C97"/>
    <w:rsid w:val="00305E7E"/>
    <w:rsid w:val="0030625D"/>
    <w:rsid w:val="00306C40"/>
    <w:rsid w:val="00310A27"/>
    <w:rsid w:val="00311190"/>
    <w:rsid w:val="00311D35"/>
    <w:rsid w:val="00313281"/>
    <w:rsid w:val="0031380B"/>
    <w:rsid w:val="00315139"/>
    <w:rsid w:val="0031572E"/>
    <w:rsid w:val="00316548"/>
    <w:rsid w:val="00316889"/>
    <w:rsid w:val="0032156C"/>
    <w:rsid w:val="00322067"/>
    <w:rsid w:val="00322548"/>
    <w:rsid w:val="003228CA"/>
    <w:rsid w:val="00323A1B"/>
    <w:rsid w:val="00324197"/>
    <w:rsid w:val="00324ADA"/>
    <w:rsid w:val="00324E34"/>
    <w:rsid w:val="00325048"/>
    <w:rsid w:val="003302A9"/>
    <w:rsid w:val="00333018"/>
    <w:rsid w:val="00333024"/>
    <w:rsid w:val="00333421"/>
    <w:rsid w:val="003337E1"/>
    <w:rsid w:val="00334625"/>
    <w:rsid w:val="00335A58"/>
    <w:rsid w:val="00335C89"/>
    <w:rsid w:val="00336F11"/>
    <w:rsid w:val="00337055"/>
    <w:rsid w:val="00342345"/>
    <w:rsid w:val="0034254A"/>
    <w:rsid w:val="003439F5"/>
    <w:rsid w:val="00344114"/>
    <w:rsid w:val="00344279"/>
    <w:rsid w:val="0034510B"/>
    <w:rsid w:val="00345272"/>
    <w:rsid w:val="00345744"/>
    <w:rsid w:val="00345B02"/>
    <w:rsid w:val="0034612F"/>
    <w:rsid w:val="00346606"/>
    <w:rsid w:val="00351025"/>
    <w:rsid w:val="003511A5"/>
    <w:rsid w:val="00351C8E"/>
    <w:rsid w:val="00351EFC"/>
    <w:rsid w:val="003520E3"/>
    <w:rsid w:val="003522A8"/>
    <w:rsid w:val="00352CE5"/>
    <w:rsid w:val="00357A12"/>
    <w:rsid w:val="00360125"/>
    <w:rsid w:val="003602AF"/>
    <w:rsid w:val="0036100E"/>
    <w:rsid w:val="003614C4"/>
    <w:rsid w:val="003615FD"/>
    <w:rsid w:val="00361634"/>
    <w:rsid w:val="00362242"/>
    <w:rsid w:val="003639F1"/>
    <w:rsid w:val="00363F63"/>
    <w:rsid w:val="00364089"/>
    <w:rsid w:val="00365169"/>
    <w:rsid w:val="00365E23"/>
    <w:rsid w:val="003703CC"/>
    <w:rsid w:val="003704C0"/>
    <w:rsid w:val="00370E60"/>
    <w:rsid w:val="003717F0"/>
    <w:rsid w:val="00371D89"/>
    <w:rsid w:val="003736CE"/>
    <w:rsid w:val="00373D0A"/>
    <w:rsid w:val="00373F06"/>
    <w:rsid w:val="00374D3B"/>
    <w:rsid w:val="00374EC1"/>
    <w:rsid w:val="003750E0"/>
    <w:rsid w:val="003804EC"/>
    <w:rsid w:val="003827F3"/>
    <w:rsid w:val="00382A64"/>
    <w:rsid w:val="00383067"/>
    <w:rsid w:val="00383492"/>
    <w:rsid w:val="003845FE"/>
    <w:rsid w:val="003862E3"/>
    <w:rsid w:val="003867E1"/>
    <w:rsid w:val="00387735"/>
    <w:rsid w:val="00391519"/>
    <w:rsid w:val="00394212"/>
    <w:rsid w:val="00396937"/>
    <w:rsid w:val="00397EE1"/>
    <w:rsid w:val="003A0082"/>
    <w:rsid w:val="003A02BE"/>
    <w:rsid w:val="003A0760"/>
    <w:rsid w:val="003A07FD"/>
    <w:rsid w:val="003A13BE"/>
    <w:rsid w:val="003A4603"/>
    <w:rsid w:val="003A4717"/>
    <w:rsid w:val="003A4D0D"/>
    <w:rsid w:val="003A621B"/>
    <w:rsid w:val="003A6400"/>
    <w:rsid w:val="003A71FD"/>
    <w:rsid w:val="003A7937"/>
    <w:rsid w:val="003B0BE2"/>
    <w:rsid w:val="003B2438"/>
    <w:rsid w:val="003B3B84"/>
    <w:rsid w:val="003B407F"/>
    <w:rsid w:val="003B52EE"/>
    <w:rsid w:val="003B6016"/>
    <w:rsid w:val="003B7E54"/>
    <w:rsid w:val="003C36F2"/>
    <w:rsid w:val="003C3730"/>
    <w:rsid w:val="003C3CC8"/>
    <w:rsid w:val="003C43C2"/>
    <w:rsid w:val="003C4703"/>
    <w:rsid w:val="003C4A18"/>
    <w:rsid w:val="003C5094"/>
    <w:rsid w:val="003C5AD9"/>
    <w:rsid w:val="003C74EB"/>
    <w:rsid w:val="003D0F72"/>
    <w:rsid w:val="003D3CB6"/>
    <w:rsid w:val="003D5425"/>
    <w:rsid w:val="003E072D"/>
    <w:rsid w:val="003E1358"/>
    <w:rsid w:val="003E1683"/>
    <w:rsid w:val="003E1BE2"/>
    <w:rsid w:val="003E2BCC"/>
    <w:rsid w:val="003E2E09"/>
    <w:rsid w:val="003E3743"/>
    <w:rsid w:val="003E63B8"/>
    <w:rsid w:val="003E6904"/>
    <w:rsid w:val="003E71A7"/>
    <w:rsid w:val="003E74B5"/>
    <w:rsid w:val="003F0434"/>
    <w:rsid w:val="003F050F"/>
    <w:rsid w:val="003F082B"/>
    <w:rsid w:val="003F096B"/>
    <w:rsid w:val="003F0EC0"/>
    <w:rsid w:val="003F221B"/>
    <w:rsid w:val="003F3091"/>
    <w:rsid w:val="003F61BF"/>
    <w:rsid w:val="003F6219"/>
    <w:rsid w:val="003F79AD"/>
    <w:rsid w:val="00402A6C"/>
    <w:rsid w:val="00402C63"/>
    <w:rsid w:val="00403321"/>
    <w:rsid w:val="00403829"/>
    <w:rsid w:val="00406278"/>
    <w:rsid w:val="004063AA"/>
    <w:rsid w:val="004065D2"/>
    <w:rsid w:val="004069CE"/>
    <w:rsid w:val="0041129C"/>
    <w:rsid w:val="004117A1"/>
    <w:rsid w:val="00412CCD"/>
    <w:rsid w:val="00413EF3"/>
    <w:rsid w:val="00415773"/>
    <w:rsid w:val="00417314"/>
    <w:rsid w:val="00417D11"/>
    <w:rsid w:val="00423321"/>
    <w:rsid w:val="00424315"/>
    <w:rsid w:val="004251AA"/>
    <w:rsid w:val="00426090"/>
    <w:rsid w:val="00426A2E"/>
    <w:rsid w:val="00426DA8"/>
    <w:rsid w:val="00427BD2"/>
    <w:rsid w:val="004301AC"/>
    <w:rsid w:val="00430C93"/>
    <w:rsid w:val="0043219E"/>
    <w:rsid w:val="00433F99"/>
    <w:rsid w:val="00434596"/>
    <w:rsid w:val="004400EE"/>
    <w:rsid w:val="004463EA"/>
    <w:rsid w:val="004469C0"/>
    <w:rsid w:val="00446FD2"/>
    <w:rsid w:val="004470BA"/>
    <w:rsid w:val="00452670"/>
    <w:rsid w:val="0045295D"/>
    <w:rsid w:val="00453460"/>
    <w:rsid w:val="00453C37"/>
    <w:rsid w:val="00454F79"/>
    <w:rsid w:val="00457540"/>
    <w:rsid w:val="004608AA"/>
    <w:rsid w:val="00461AD6"/>
    <w:rsid w:val="0046258D"/>
    <w:rsid w:val="004640EF"/>
    <w:rsid w:val="00464466"/>
    <w:rsid w:val="00464FEF"/>
    <w:rsid w:val="0046566F"/>
    <w:rsid w:val="00466D3E"/>
    <w:rsid w:val="004670EC"/>
    <w:rsid w:val="00470741"/>
    <w:rsid w:val="00470D24"/>
    <w:rsid w:val="00472C64"/>
    <w:rsid w:val="004734FD"/>
    <w:rsid w:val="00474C71"/>
    <w:rsid w:val="00474D87"/>
    <w:rsid w:val="00476335"/>
    <w:rsid w:val="0047703A"/>
    <w:rsid w:val="0047708A"/>
    <w:rsid w:val="004814E5"/>
    <w:rsid w:val="00484490"/>
    <w:rsid w:val="00485E86"/>
    <w:rsid w:val="00486159"/>
    <w:rsid w:val="0048616D"/>
    <w:rsid w:val="00486A24"/>
    <w:rsid w:val="0049043D"/>
    <w:rsid w:val="0049093E"/>
    <w:rsid w:val="00490E34"/>
    <w:rsid w:val="00491365"/>
    <w:rsid w:val="00492155"/>
    <w:rsid w:val="00492521"/>
    <w:rsid w:val="00492A92"/>
    <w:rsid w:val="004954E3"/>
    <w:rsid w:val="004960A4"/>
    <w:rsid w:val="00496C50"/>
    <w:rsid w:val="004A37B2"/>
    <w:rsid w:val="004A45B9"/>
    <w:rsid w:val="004A6859"/>
    <w:rsid w:val="004A6FB8"/>
    <w:rsid w:val="004A70B1"/>
    <w:rsid w:val="004B2AC4"/>
    <w:rsid w:val="004B4993"/>
    <w:rsid w:val="004B5378"/>
    <w:rsid w:val="004B7FE9"/>
    <w:rsid w:val="004C0407"/>
    <w:rsid w:val="004C12FE"/>
    <w:rsid w:val="004D0502"/>
    <w:rsid w:val="004D1AA3"/>
    <w:rsid w:val="004D35A0"/>
    <w:rsid w:val="004D60BC"/>
    <w:rsid w:val="004D716D"/>
    <w:rsid w:val="004D780F"/>
    <w:rsid w:val="004E07CD"/>
    <w:rsid w:val="004E159A"/>
    <w:rsid w:val="004E235E"/>
    <w:rsid w:val="004E4611"/>
    <w:rsid w:val="004E59AF"/>
    <w:rsid w:val="004E5DD4"/>
    <w:rsid w:val="004E6942"/>
    <w:rsid w:val="004E73CC"/>
    <w:rsid w:val="004F05CC"/>
    <w:rsid w:val="004F16CD"/>
    <w:rsid w:val="004F1997"/>
    <w:rsid w:val="004F22D4"/>
    <w:rsid w:val="004F6882"/>
    <w:rsid w:val="004F69C1"/>
    <w:rsid w:val="004F6A6C"/>
    <w:rsid w:val="004F77AC"/>
    <w:rsid w:val="00500573"/>
    <w:rsid w:val="00500A27"/>
    <w:rsid w:val="00501846"/>
    <w:rsid w:val="0050193A"/>
    <w:rsid w:val="00502461"/>
    <w:rsid w:val="00507C14"/>
    <w:rsid w:val="005108B3"/>
    <w:rsid w:val="00510AB8"/>
    <w:rsid w:val="00511675"/>
    <w:rsid w:val="00511E76"/>
    <w:rsid w:val="00513370"/>
    <w:rsid w:val="00513C39"/>
    <w:rsid w:val="005175B1"/>
    <w:rsid w:val="00517652"/>
    <w:rsid w:val="005200F2"/>
    <w:rsid w:val="00526981"/>
    <w:rsid w:val="005271D9"/>
    <w:rsid w:val="0052787E"/>
    <w:rsid w:val="0053131A"/>
    <w:rsid w:val="005328F4"/>
    <w:rsid w:val="005344DE"/>
    <w:rsid w:val="00534AC4"/>
    <w:rsid w:val="005360D0"/>
    <w:rsid w:val="0053665E"/>
    <w:rsid w:val="00537019"/>
    <w:rsid w:val="005402B1"/>
    <w:rsid w:val="0054160E"/>
    <w:rsid w:val="00541803"/>
    <w:rsid w:val="005429EB"/>
    <w:rsid w:val="00542AF9"/>
    <w:rsid w:val="0054395C"/>
    <w:rsid w:val="005459E0"/>
    <w:rsid w:val="0054781A"/>
    <w:rsid w:val="00550830"/>
    <w:rsid w:val="00551E28"/>
    <w:rsid w:val="00552BC3"/>
    <w:rsid w:val="00555F8A"/>
    <w:rsid w:val="005567EE"/>
    <w:rsid w:val="00556DB4"/>
    <w:rsid w:val="00557C2F"/>
    <w:rsid w:val="00560135"/>
    <w:rsid w:val="00560DDA"/>
    <w:rsid w:val="0056173F"/>
    <w:rsid w:val="005618E8"/>
    <w:rsid w:val="00561DB1"/>
    <w:rsid w:val="00562A7E"/>
    <w:rsid w:val="005637FB"/>
    <w:rsid w:val="005638EC"/>
    <w:rsid w:val="00565688"/>
    <w:rsid w:val="005657F5"/>
    <w:rsid w:val="005659E7"/>
    <w:rsid w:val="0057045C"/>
    <w:rsid w:val="005711FD"/>
    <w:rsid w:val="0057173E"/>
    <w:rsid w:val="00572233"/>
    <w:rsid w:val="0057234B"/>
    <w:rsid w:val="005724FD"/>
    <w:rsid w:val="00572ED5"/>
    <w:rsid w:val="00573CF5"/>
    <w:rsid w:val="00574D66"/>
    <w:rsid w:val="005756CF"/>
    <w:rsid w:val="0057648E"/>
    <w:rsid w:val="00576614"/>
    <w:rsid w:val="005769DF"/>
    <w:rsid w:val="005776C8"/>
    <w:rsid w:val="0058108A"/>
    <w:rsid w:val="005838E2"/>
    <w:rsid w:val="0058429B"/>
    <w:rsid w:val="00584FBB"/>
    <w:rsid w:val="0058540F"/>
    <w:rsid w:val="00586979"/>
    <w:rsid w:val="00587588"/>
    <w:rsid w:val="00587FEE"/>
    <w:rsid w:val="0059053C"/>
    <w:rsid w:val="005911BB"/>
    <w:rsid w:val="005922C8"/>
    <w:rsid w:val="0059262B"/>
    <w:rsid w:val="005937BE"/>
    <w:rsid w:val="0059589F"/>
    <w:rsid w:val="00595A59"/>
    <w:rsid w:val="005A1996"/>
    <w:rsid w:val="005A1CB9"/>
    <w:rsid w:val="005A25CF"/>
    <w:rsid w:val="005A53B4"/>
    <w:rsid w:val="005A74D4"/>
    <w:rsid w:val="005A7BAC"/>
    <w:rsid w:val="005B07A7"/>
    <w:rsid w:val="005B1063"/>
    <w:rsid w:val="005B4187"/>
    <w:rsid w:val="005B5197"/>
    <w:rsid w:val="005B5418"/>
    <w:rsid w:val="005B5570"/>
    <w:rsid w:val="005B5D5E"/>
    <w:rsid w:val="005B6553"/>
    <w:rsid w:val="005B6E7F"/>
    <w:rsid w:val="005B712F"/>
    <w:rsid w:val="005C0781"/>
    <w:rsid w:val="005C1A2C"/>
    <w:rsid w:val="005C2BA2"/>
    <w:rsid w:val="005C36B8"/>
    <w:rsid w:val="005C3B5C"/>
    <w:rsid w:val="005C4713"/>
    <w:rsid w:val="005D1E03"/>
    <w:rsid w:val="005D3574"/>
    <w:rsid w:val="005D72CE"/>
    <w:rsid w:val="005D78D0"/>
    <w:rsid w:val="005E0414"/>
    <w:rsid w:val="005E0B10"/>
    <w:rsid w:val="005E1457"/>
    <w:rsid w:val="005E1B52"/>
    <w:rsid w:val="005E2658"/>
    <w:rsid w:val="005E277D"/>
    <w:rsid w:val="005E38E8"/>
    <w:rsid w:val="005E47ED"/>
    <w:rsid w:val="005E5D8A"/>
    <w:rsid w:val="005E5E6B"/>
    <w:rsid w:val="005E6F2F"/>
    <w:rsid w:val="005E7AFB"/>
    <w:rsid w:val="005F1F57"/>
    <w:rsid w:val="005F3629"/>
    <w:rsid w:val="005F3D44"/>
    <w:rsid w:val="005F45B5"/>
    <w:rsid w:val="005F48BF"/>
    <w:rsid w:val="005F4A74"/>
    <w:rsid w:val="005F51E4"/>
    <w:rsid w:val="00604E04"/>
    <w:rsid w:val="00606ED2"/>
    <w:rsid w:val="00610221"/>
    <w:rsid w:val="00610F96"/>
    <w:rsid w:val="00611B9F"/>
    <w:rsid w:val="00611D20"/>
    <w:rsid w:val="00612047"/>
    <w:rsid w:val="006138D1"/>
    <w:rsid w:val="006161A3"/>
    <w:rsid w:val="00616DB0"/>
    <w:rsid w:val="00620892"/>
    <w:rsid w:val="006208AE"/>
    <w:rsid w:val="00620ABD"/>
    <w:rsid w:val="00620CAE"/>
    <w:rsid w:val="00622AF8"/>
    <w:rsid w:val="0062323B"/>
    <w:rsid w:val="00623498"/>
    <w:rsid w:val="00623E7A"/>
    <w:rsid w:val="006243E2"/>
    <w:rsid w:val="00630213"/>
    <w:rsid w:val="00630928"/>
    <w:rsid w:val="00630D7A"/>
    <w:rsid w:val="00632724"/>
    <w:rsid w:val="00632AE6"/>
    <w:rsid w:val="006345F1"/>
    <w:rsid w:val="00634B55"/>
    <w:rsid w:val="00634BA8"/>
    <w:rsid w:val="006361FB"/>
    <w:rsid w:val="00636A73"/>
    <w:rsid w:val="00637410"/>
    <w:rsid w:val="00637AFA"/>
    <w:rsid w:val="00641CE5"/>
    <w:rsid w:val="00642600"/>
    <w:rsid w:val="00643266"/>
    <w:rsid w:val="00643B9A"/>
    <w:rsid w:val="006443BC"/>
    <w:rsid w:val="00644902"/>
    <w:rsid w:val="00647932"/>
    <w:rsid w:val="0065144E"/>
    <w:rsid w:val="0065145F"/>
    <w:rsid w:val="00653775"/>
    <w:rsid w:val="006540CC"/>
    <w:rsid w:val="006552B6"/>
    <w:rsid w:val="00656012"/>
    <w:rsid w:val="00656412"/>
    <w:rsid w:val="00656B2D"/>
    <w:rsid w:val="006602EE"/>
    <w:rsid w:val="00660839"/>
    <w:rsid w:val="00660C03"/>
    <w:rsid w:val="00660E11"/>
    <w:rsid w:val="00662A40"/>
    <w:rsid w:val="00662BC4"/>
    <w:rsid w:val="00663593"/>
    <w:rsid w:val="0066471F"/>
    <w:rsid w:val="0066474A"/>
    <w:rsid w:val="00664DAD"/>
    <w:rsid w:val="00665BD2"/>
    <w:rsid w:val="006666EF"/>
    <w:rsid w:val="00670AA8"/>
    <w:rsid w:val="00670D72"/>
    <w:rsid w:val="00671AA9"/>
    <w:rsid w:val="00671BE2"/>
    <w:rsid w:val="006735C9"/>
    <w:rsid w:val="006735CA"/>
    <w:rsid w:val="00673D21"/>
    <w:rsid w:val="00675152"/>
    <w:rsid w:val="0067572D"/>
    <w:rsid w:val="00676723"/>
    <w:rsid w:val="00676B8D"/>
    <w:rsid w:val="0067748B"/>
    <w:rsid w:val="00677FFC"/>
    <w:rsid w:val="00681043"/>
    <w:rsid w:val="00681A50"/>
    <w:rsid w:val="00681CC7"/>
    <w:rsid w:val="00682162"/>
    <w:rsid w:val="006831E4"/>
    <w:rsid w:val="006834BD"/>
    <w:rsid w:val="006837C2"/>
    <w:rsid w:val="00684F42"/>
    <w:rsid w:val="00685DC4"/>
    <w:rsid w:val="00686000"/>
    <w:rsid w:val="006868B8"/>
    <w:rsid w:val="00686AC3"/>
    <w:rsid w:val="00687D96"/>
    <w:rsid w:val="006908F3"/>
    <w:rsid w:val="00690BEB"/>
    <w:rsid w:val="00690E87"/>
    <w:rsid w:val="00691EBD"/>
    <w:rsid w:val="0069297C"/>
    <w:rsid w:val="00693557"/>
    <w:rsid w:val="00694654"/>
    <w:rsid w:val="00694E4C"/>
    <w:rsid w:val="00696B0E"/>
    <w:rsid w:val="00696B3A"/>
    <w:rsid w:val="006976CA"/>
    <w:rsid w:val="0069797B"/>
    <w:rsid w:val="006A03FE"/>
    <w:rsid w:val="006A0985"/>
    <w:rsid w:val="006A0BE0"/>
    <w:rsid w:val="006A2B0D"/>
    <w:rsid w:val="006A5A49"/>
    <w:rsid w:val="006A62DD"/>
    <w:rsid w:val="006A6C56"/>
    <w:rsid w:val="006B15A1"/>
    <w:rsid w:val="006B2514"/>
    <w:rsid w:val="006B2A18"/>
    <w:rsid w:val="006B3C92"/>
    <w:rsid w:val="006B3E73"/>
    <w:rsid w:val="006B42D6"/>
    <w:rsid w:val="006B4C65"/>
    <w:rsid w:val="006B6312"/>
    <w:rsid w:val="006C0208"/>
    <w:rsid w:val="006C0479"/>
    <w:rsid w:val="006C1C08"/>
    <w:rsid w:val="006C4418"/>
    <w:rsid w:val="006C4CB2"/>
    <w:rsid w:val="006C4FE0"/>
    <w:rsid w:val="006C5500"/>
    <w:rsid w:val="006C5697"/>
    <w:rsid w:val="006C65CE"/>
    <w:rsid w:val="006D00DD"/>
    <w:rsid w:val="006D0ABC"/>
    <w:rsid w:val="006D0FE7"/>
    <w:rsid w:val="006D1E98"/>
    <w:rsid w:val="006D5CD0"/>
    <w:rsid w:val="006D63D7"/>
    <w:rsid w:val="006D7995"/>
    <w:rsid w:val="006D7CBB"/>
    <w:rsid w:val="006E0692"/>
    <w:rsid w:val="006E142D"/>
    <w:rsid w:val="006E2FCF"/>
    <w:rsid w:val="006E4E20"/>
    <w:rsid w:val="006E5D86"/>
    <w:rsid w:val="006E793C"/>
    <w:rsid w:val="006E7CD7"/>
    <w:rsid w:val="006F0F83"/>
    <w:rsid w:val="006F2932"/>
    <w:rsid w:val="006F36DE"/>
    <w:rsid w:val="006F5B1E"/>
    <w:rsid w:val="006F6FAA"/>
    <w:rsid w:val="006F7BC6"/>
    <w:rsid w:val="006F7D24"/>
    <w:rsid w:val="006F7FA0"/>
    <w:rsid w:val="00701873"/>
    <w:rsid w:val="00703D01"/>
    <w:rsid w:val="00705F76"/>
    <w:rsid w:val="007070FC"/>
    <w:rsid w:val="00707E0B"/>
    <w:rsid w:val="007106A8"/>
    <w:rsid w:val="0071084B"/>
    <w:rsid w:val="00710C44"/>
    <w:rsid w:val="00711212"/>
    <w:rsid w:val="00712DE7"/>
    <w:rsid w:val="00712F69"/>
    <w:rsid w:val="007136DD"/>
    <w:rsid w:val="00713A75"/>
    <w:rsid w:val="00713F6D"/>
    <w:rsid w:val="00715974"/>
    <w:rsid w:val="00716658"/>
    <w:rsid w:val="00716C9E"/>
    <w:rsid w:val="00716FA7"/>
    <w:rsid w:val="00717394"/>
    <w:rsid w:val="00717A2D"/>
    <w:rsid w:val="00721605"/>
    <w:rsid w:val="0072266C"/>
    <w:rsid w:val="00722AD4"/>
    <w:rsid w:val="007231DC"/>
    <w:rsid w:val="00724508"/>
    <w:rsid w:val="0072524C"/>
    <w:rsid w:val="00726636"/>
    <w:rsid w:val="00726C5D"/>
    <w:rsid w:val="00726D0F"/>
    <w:rsid w:val="007333A7"/>
    <w:rsid w:val="00733449"/>
    <w:rsid w:val="007336E7"/>
    <w:rsid w:val="00734A5F"/>
    <w:rsid w:val="007351FB"/>
    <w:rsid w:val="007370AD"/>
    <w:rsid w:val="007373FA"/>
    <w:rsid w:val="00740810"/>
    <w:rsid w:val="00740F7A"/>
    <w:rsid w:val="00740F92"/>
    <w:rsid w:val="00742BC4"/>
    <w:rsid w:val="0074502F"/>
    <w:rsid w:val="00745A49"/>
    <w:rsid w:val="00745F79"/>
    <w:rsid w:val="00746FCF"/>
    <w:rsid w:val="00747E6C"/>
    <w:rsid w:val="00751AFD"/>
    <w:rsid w:val="007528B8"/>
    <w:rsid w:val="007529FD"/>
    <w:rsid w:val="00754D0C"/>
    <w:rsid w:val="00755156"/>
    <w:rsid w:val="00756011"/>
    <w:rsid w:val="00760EB3"/>
    <w:rsid w:val="00761459"/>
    <w:rsid w:val="007615D4"/>
    <w:rsid w:val="007628A4"/>
    <w:rsid w:val="007632FE"/>
    <w:rsid w:val="007639D7"/>
    <w:rsid w:val="00763BAC"/>
    <w:rsid w:val="007651B3"/>
    <w:rsid w:val="007659B8"/>
    <w:rsid w:val="00766341"/>
    <w:rsid w:val="00766682"/>
    <w:rsid w:val="007666C7"/>
    <w:rsid w:val="007672E9"/>
    <w:rsid w:val="00767B51"/>
    <w:rsid w:val="00767B7F"/>
    <w:rsid w:val="00770B93"/>
    <w:rsid w:val="00774711"/>
    <w:rsid w:val="00775C8E"/>
    <w:rsid w:val="00776672"/>
    <w:rsid w:val="00776923"/>
    <w:rsid w:val="00777C7C"/>
    <w:rsid w:val="007819DE"/>
    <w:rsid w:val="007823F5"/>
    <w:rsid w:val="00782434"/>
    <w:rsid w:val="00782B7C"/>
    <w:rsid w:val="00782E7C"/>
    <w:rsid w:val="0078323B"/>
    <w:rsid w:val="00783359"/>
    <w:rsid w:val="00783EAD"/>
    <w:rsid w:val="007842D2"/>
    <w:rsid w:val="00784D77"/>
    <w:rsid w:val="0078591C"/>
    <w:rsid w:val="00785AE2"/>
    <w:rsid w:val="007876CE"/>
    <w:rsid w:val="00790980"/>
    <w:rsid w:val="00792C56"/>
    <w:rsid w:val="00793E47"/>
    <w:rsid w:val="00794D20"/>
    <w:rsid w:val="007A00A1"/>
    <w:rsid w:val="007A09F1"/>
    <w:rsid w:val="007A0D9B"/>
    <w:rsid w:val="007A547E"/>
    <w:rsid w:val="007A593C"/>
    <w:rsid w:val="007A73AE"/>
    <w:rsid w:val="007B04DE"/>
    <w:rsid w:val="007B0F92"/>
    <w:rsid w:val="007B141C"/>
    <w:rsid w:val="007B1DA7"/>
    <w:rsid w:val="007B2252"/>
    <w:rsid w:val="007B2484"/>
    <w:rsid w:val="007B3A8E"/>
    <w:rsid w:val="007B3EED"/>
    <w:rsid w:val="007B456A"/>
    <w:rsid w:val="007B56BB"/>
    <w:rsid w:val="007B7A94"/>
    <w:rsid w:val="007B7F86"/>
    <w:rsid w:val="007C138D"/>
    <w:rsid w:val="007C14C8"/>
    <w:rsid w:val="007C276A"/>
    <w:rsid w:val="007C2777"/>
    <w:rsid w:val="007C410B"/>
    <w:rsid w:val="007C457B"/>
    <w:rsid w:val="007C56F7"/>
    <w:rsid w:val="007C60CE"/>
    <w:rsid w:val="007C65EC"/>
    <w:rsid w:val="007D01E7"/>
    <w:rsid w:val="007D02C1"/>
    <w:rsid w:val="007D3F18"/>
    <w:rsid w:val="007D4FAC"/>
    <w:rsid w:val="007E1834"/>
    <w:rsid w:val="007E26AA"/>
    <w:rsid w:val="007E29BA"/>
    <w:rsid w:val="007E55E8"/>
    <w:rsid w:val="007E5DE7"/>
    <w:rsid w:val="007E6048"/>
    <w:rsid w:val="007E6394"/>
    <w:rsid w:val="007E65DB"/>
    <w:rsid w:val="007F26A1"/>
    <w:rsid w:val="007F3D48"/>
    <w:rsid w:val="007F3FDA"/>
    <w:rsid w:val="008028AE"/>
    <w:rsid w:val="0080335C"/>
    <w:rsid w:val="00803660"/>
    <w:rsid w:val="008046E6"/>
    <w:rsid w:val="00804BD3"/>
    <w:rsid w:val="00805441"/>
    <w:rsid w:val="00805A8C"/>
    <w:rsid w:val="00805B78"/>
    <w:rsid w:val="008061F8"/>
    <w:rsid w:val="00807BB1"/>
    <w:rsid w:val="008110D3"/>
    <w:rsid w:val="00811E01"/>
    <w:rsid w:val="00812845"/>
    <w:rsid w:val="00812CD1"/>
    <w:rsid w:val="00813191"/>
    <w:rsid w:val="00813544"/>
    <w:rsid w:val="00815621"/>
    <w:rsid w:val="00815F69"/>
    <w:rsid w:val="0081689B"/>
    <w:rsid w:val="008176AA"/>
    <w:rsid w:val="00820EAF"/>
    <w:rsid w:val="008220F8"/>
    <w:rsid w:val="00822C6A"/>
    <w:rsid w:val="00824D92"/>
    <w:rsid w:val="008253BA"/>
    <w:rsid w:val="00825BC1"/>
    <w:rsid w:val="00826488"/>
    <w:rsid w:val="00826CE5"/>
    <w:rsid w:val="00826E2D"/>
    <w:rsid w:val="008275BB"/>
    <w:rsid w:val="00827AC5"/>
    <w:rsid w:val="00827D5A"/>
    <w:rsid w:val="008305B0"/>
    <w:rsid w:val="008333A5"/>
    <w:rsid w:val="00834BBB"/>
    <w:rsid w:val="00834C3D"/>
    <w:rsid w:val="00835711"/>
    <w:rsid w:val="00836240"/>
    <w:rsid w:val="00836CBF"/>
    <w:rsid w:val="00837513"/>
    <w:rsid w:val="0083776C"/>
    <w:rsid w:val="00841AE9"/>
    <w:rsid w:val="00842176"/>
    <w:rsid w:val="008424CF"/>
    <w:rsid w:val="0084304B"/>
    <w:rsid w:val="0084426F"/>
    <w:rsid w:val="00845863"/>
    <w:rsid w:val="008463C2"/>
    <w:rsid w:val="008465B5"/>
    <w:rsid w:val="00846A4E"/>
    <w:rsid w:val="00846B8D"/>
    <w:rsid w:val="00847B07"/>
    <w:rsid w:val="00850250"/>
    <w:rsid w:val="00850C0C"/>
    <w:rsid w:val="008510A8"/>
    <w:rsid w:val="00852DF0"/>
    <w:rsid w:val="00854231"/>
    <w:rsid w:val="00854799"/>
    <w:rsid w:val="00854BA9"/>
    <w:rsid w:val="00856C7C"/>
    <w:rsid w:val="00857238"/>
    <w:rsid w:val="00857B66"/>
    <w:rsid w:val="00857C96"/>
    <w:rsid w:val="008603F7"/>
    <w:rsid w:val="00861182"/>
    <w:rsid w:val="00861806"/>
    <w:rsid w:val="0086385D"/>
    <w:rsid w:val="0086391F"/>
    <w:rsid w:val="00863D5F"/>
    <w:rsid w:val="0086489E"/>
    <w:rsid w:val="00864DD3"/>
    <w:rsid w:val="00866BC9"/>
    <w:rsid w:val="00867E64"/>
    <w:rsid w:val="00867F1F"/>
    <w:rsid w:val="00870AB3"/>
    <w:rsid w:val="00873C6E"/>
    <w:rsid w:val="00874D77"/>
    <w:rsid w:val="0087644A"/>
    <w:rsid w:val="00882E2F"/>
    <w:rsid w:val="008834CA"/>
    <w:rsid w:val="008834E4"/>
    <w:rsid w:val="00883EA8"/>
    <w:rsid w:val="00885C2C"/>
    <w:rsid w:val="00886519"/>
    <w:rsid w:val="008867D3"/>
    <w:rsid w:val="00890721"/>
    <w:rsid w:val="0089097E"/>
    <w:rsid w:val="0089121B"/>
    <w:rsid w:val="0089197D"/>
    <w:rsid w:val="008939E2"/>
    <w:rsid w:val="0089667A"/>
    <w:rsid w:val="008A14A2"/>
    <w:rsid w:val="008A1C91"/>
    <w:rsid w:val="008A35F1"/>
    <w:rsid w:val="008A3BD7"/>
    <w:rsid w:val="008A4F3C"/>
    <w:rsid w:val="008A727C"/>
    <w:rsid w:val="008B03D1"/>
    <w:rsid w:val="008B1142"/>
    <w:rsid w:val="008B3101"/>
    <w:rsid w:val="008B3306"/>
    <w:rsid w:val="008B423B"/>
    <w:rsid w:val="008B5F5D"/>
    <w:rsid w:val="008B618E"/>
    <w:rsid w:val="008B7D31"/>
    <w:rsid w:val="008C2964"/>
    <w:rsid w:val="008C4D90"/>
    <w:rsid w:val="008C5374"/>
    <w:rsid w:val="008C76F7"/>
    <w:rsid w:val="008C7F0D"/>
    <w:rsid w:val="008C7F80"/>
    <w:rsid w:val="008D0780"/>
    <w:rsid w:val="008D092C"/>
    <w:rsid w:val="008D35FA"/>
    <w:rsid w:val="008D4F65"/>
    <w:rsid w:val="008D5FDE"/>
    <w:rsid w:val="008D6F6B"/>
    <w:rsid w:val="008E0529"/>
    <w:rsid w:val="008E07CF"/>
    <w:rsid w:val="008E0D63"/>
    <w:rsid w:val="008E1F70"/>
    <w:rsid w:val="008E3B14"/>
    <w:rsid w:val="008E4F21"/>
    <w:rsid w:val="008E5D05"/>
    <w:rsid w:val="008E63CA"/>
    <w:rsid w:val="008E6D84"/>
    <w:rsid w:val="008E75C6"/>
    <w:rsid w:val="008E7DC2"/>
    <w:rsid w:val="008F0301"/>
    <w:rsid w:val="008F08C0"/>
    <w:rsid w:val="008F09D3"/>
    <w:rsid w:val="008F4B7F"/>
    <w:rsid w:val="008F6AB5"/>
    <w:rsid w:val="008F78EE"/>
    <w:rsid w:val="008F7D66"/>
    <w:rsid w:val="00900FEB"/>
    <w:rsid w:val="00902B3B"/>
    <w:rsid w:val="00902B3D"/>
    <w:rsid w:val="009055F0"/>
    <w:rsid w:val="00907B1E"/>
    <w:rsid w:val="00910DC9"/>
    <w:rsid w:val="00910E1C"/>
    <w:rsid w:val="009117D3"/>
    <w:rsid w:val="00911ED7"/>
    <w:rsid w:val="00916125"/>
    <w:rsid w:val="009179FE"/>
    <w:rsid w:val="00917E4C"/>
    <w:rsid w:val="00917E81"/>
    <w:rsid w:val="00921047"/>
    <w:rsid w:val="00921593"/>
    <w:rsid w:val="00922AC3"/>
    <w:rsid w:val="00922E72"/>
    <w:rsid w:val="00922EDD"/>
    <w:rsid w:val="00923288"/>
    <w:rsid w:val="00925544"/>
    <w:rsid w:val="00925B61"/>
    <w:rsid w:val="009260AD"/>
    <w:rsid w:val="00926546"/>
    <w:rsid w:val="0092669B"/>
    <w:rsid w:val="00926E60"/>
    <w:rsid w:val="00930903"/>
    <w:rsid w:val="00932791"/>
    <w:rsid w:val="0093284C"/>
    <w:rsid w:val="00933635"/>
    <w:rsid w:val="00933918"/>
    <w:rsid w:val="00933F6B"/>
    <w:rsid w:val="00934481"/>
    <w:rsid w:val="00936C60"/>
    <w:rsid w:val="00937B3A"/>
    <w:rsid w:val="009408E7"/>
    <w:rsid w:val="009418E8"/>
    <w:rsid w:val="00943DCC"/>
    <w:rsid w:val="00944C6A"/>
    <w:rsid w:val="00945BDD"/>
    <w:rsid w:val="009461F5"/>
    <w:rsid w:val="00946A92"/>
    <w:rsid w:val="00946B54"/>
    <w:rsid w:val="00946BAF"/>
    <w:rsid w:val="00946E49"/>
    <w:rsid w:val="00947D04"/>
    <w:rsid w:val="0095022A"/>
    <w:rsid w:val="00951BEF"/>
    <w:rsid w:val="00954339"/>
    <w:rsid w:val="0095475E"/>
    <w:rsid w:val="009548AD"/>
    <w:rsid w:val="00957A68"/>
    <w:rsid w:val="00961930"/>
    <w:rsid w:val="0096226C"/>
    <w:rsid w:val="0096230D"/>
    <w:rsid w:val="009625B1"/>
    <w:rsid w:val="00962C85"/>
    <w:rsid w:val="00965921"/>
    <w:rsid w:val="009669B2"/>
    <w:rsid w:val="00971C94"/>
    <w:rsid w:val="0097314B"/>
    <w:rsid w:val="0097380D"/>
    <w:rsid w:val="009757B8"/>
    <w:rsid w:val="00976D8D"/>
    <w:rsid w:val="009805B2"/>
    <w:rsid w:val="00981A09"/>
    <w:rsid w:val="00981AB1"/>
    <w:rsid w:val="00982001"/>
    <w:rsid w:val="0098226D"/>
    <w:rsid w:val="009832CE"/>
    <w:rsid w:val="00983CAA"/>
    <w:rsid w:val="009853E5"/>
    <w:rsid w:val="00985DD5"/>
    <w:rsid w:val="00985E8B"/>
    <w:rsid w:val="00986555"/>
    <w:rsid w:val="00986EFF"/>
    <w:rsid w:val="00990DFA"/>
    <w:rsid w:val="0099170A"/>
    <w:rsid w:val="00991881"/>
    <w:rsid w:val="00991D3A"/>
    <w:rsid w:val="00994822"/>
    <w:rsid w:val="0099496F"/>
    <w:rsid w:val="00994D90"/>
    <w:rsid w:val="00994F84"/>
    <w:rsid w:val="00995841"/>
    <w:rsid w:val="00996CE2"/>
    <w:rsid w:val="00996D1A"/>
    <w:rsid w:val="00997064"/>
    <w:rsid w:val="009A448E"/>
    <w:rsid w:val="009B0067"/>
    <w:rsid w:val="009B1B0F"/>
    <w:rsid w:val="009B222B"/>
    <w:rsid w:val="009B3294"/>
    <w:rsid w:val="009B5555"/>
    <w:rsid w:val="009B5C73"/>
    <w:rsid w:val="009B5FD1"/>
    <w:rsid w:val="009B6722"/>
    <w:rsid w:val="009B6D00"/>
    <w:rsid w:val="009C00DC"/>
    <w:rsid w:val="009C0D50"/>
    <w:rsid w:val="009C1D27"/>
    <w:rsid w:val="009C213C"/>
    <w:rsid w:val="009C2A1F"/>
    <w:rsid w:val="009C2ADE"/>
    <w:rsid w:val="009C3270"/>
    <w:rsid w:val="009C3FCB"/>
    <w:rsid w:val="009C4906"/>
    <w:rsid w:val="009C49F1"/>
    <w:rsid w:val="009D061A"/>
    <w:rsid w:val="009D07A2"/>
    <w:rsid w:val="009D2867"/>
    <w:rsid w:val="009D4C49"/>
    <w:rsid w:val="009D5C6E"/>
    <w:rsid w:val="009D6293"/>
    <w:rsid w:val="009D7D58"/>
    <w:rsid w:val="009E1144"/>
    <w:rsid w:val="009E1899"/>
    <w:rsid w:val="009E2429"/>
    <w:rsid w:val="009E4437"/>
    <w:rsid w:val="009E741C"/>
    <w:rsid w:val="009F00BB"/>
    <w:rsid w:val="009F0717"/>
    <w:rsid w:val="009F2097"/>
    <w:rsid w:val="009F30A5"/>
    <w:rsid w:val="009F3165"/>
    <w:rsid w:val="009F5E85"/>
    <w:rsid w:val="009F7A9A"/>
    <w:rsid w:val="00A00FF4"/>
    <w:rsid w:val="00A01328"/>
    <w:rsid w:val="00A03B71"/>
    <w:rsid w:val="00A03DC6"/>
    <w:rsid w:val="00A047B7"/>
    <w:rsid w:val="00A063D6"/>
    <w:rsid w:val="00A07DBA"/>
    <w:rsid w:val="00A12574"/>
    <w:rsid w:val="00A13300"/>
    <w:rsid w:val="00A1378F"/>
    <w:rsid w:val="00A156C6"/>
    <w:rsid w:val="00A16654"/>
    <w:rsid w:val="00A170E3"/>
    <w:rsid w:val="00A2354F"/>
    <w:rsid w:val="00A23A0E"/>
    <w:rsid w:val="00A2415B"/>
    <w:rsid w:val="00A24C33"/>
    <w:rsid w:val="00A25456"/>
    <w:rsid w:val="00A262BA"/>
    <w:rsid w:val="00A27F54"/>
    <w:rsid w:val="00A3112F"/>
    <w:rsid w:val="00A313EE"/>
    <w:rsid w:val="00A316F0"/>
    <w:rsid w:val="00A3211E"/>
    <w:rsid w:val="00A325EB"/>
    <w:rsid w:val="00A32A64"/>
    <w:rsid w:val="00A35D05"/>
    <w:rsid w:val="00A3757D"/>
    <w:rsid w:val="00A40E29"/>
    <w:rsid w:val="00A41389"/>
    <w:rsid w:val="00A41EE5"/>
    <w:rsid w:val="00A42674"/>
    <w:rsid w:val="00A42FE8"/>
    <w:rsid w:val="00A43E55"/>
    <w:rsid w:val="00A45B75"/>
    <w:rsid w:val="00A4610F"/>
    <w:rsid w:val="00A47270"/>
    <w:rsid w:val="00A47517"/>
    <w:rsid w:val="00A50D29"/>
    <w:rsid w:val="00A519BD"/>
    <w:rsid w:val="00A52D37"/>
    <w:rsid w:val="00A5397B"/>
    <w:rsid w:val="00A55D2C"/>
    <w:rsid w:val="00A56251"/>
    <w:rsid w:val="00A607B3"/>
    <w:rsid w:val="00A62004"/>
    <w:rsid w:val="00A62B34"/>
    <w:rsid w:val="00A6446D"/>
    <w:rsid w:val="00A64C89"/>
    <w:rsid w:val="00A64DD8"/>
    <w:rsid w:val="00A655F7"/>
    <w:rsid w:val="00A66E50"/>
    <w:rsid w:val="00A670C7"/>
    <w:rsid w:val="00A70147"/>
    <w:rsid w:val="00A70785"/>
    <w:rsid w:val="00A70C97"/>
    <w:rsid w:val="00A71F0C"/>
    <w:rsid w:val="00A72AC5"/>
    <w:rsid w:val="00A74ABA"/>
    <w:rsid w:val="00A75598"/>
    <w:rsid w:val="00A761BA"/>
    <w:rsid w:val="00A774B3"/>
    <w:rsid w:val="00A77532"/>
    <w:rsid w:val="00A83551"/>
    <w:rsid w:val="00A84810"/>
    <w:rsid w:val="00A8489D"/>
    <w:rsid w:val="00A84DCF"/>
    <w:rsid w:val="00A859CB"/>
    <w:rsid w:val="00A92A1C"/>
    <w:rsid w:val="00A94304"/>
    <w:rsid w:val="00A94C98"/>
    <w:rsid w:val="00A95392"/>
    <w:rsid w:val="00A96A3F"/>
    <w:rsid w:val="00AA052B"/>
    <w:rsid w:val="00AA132F"/>
    <w:rsid w:val="00AA243D"/>
    <w:rsid w:val="00AA289C"/>
    <w:rsid w:val="00AA29F4"/>
    <w:rsid w:val="00AA2F55"/>
    <w:rsid w:val="00AA30D3"/>
    <w:rsid w:val="00AA31EE"/>
    <w:rsid w:val="00AA4663"/>
    <w:rsid w:val="00AA5DD9"/>
    <w:rsid w:val="00AA6702"/>
    <w:rsid w:val="00AA6C68"/>
    <w:rsid w:val="00AA7FC8"/>
    <w:rsid w:val="00AB132B"/>
    <w:rsid w:val="00AB1EAE"/>
    <w:rsid w:val="00AB1FAD"/>
    <w:rsid w:val="00AB29A2"/>
    <w:rsid w:val="00AB315C"/>
    <w:rsid w:val="00AB37B3"/>
    <w:rsid w:val="00AB3D85"/>
    <w:rsid w:val="00AB5684"/>
    <w:rsid w:val="00AB68F8"/>
    <w:rsid w:val="00AC0C33"/>
    <w:rsid w:val="00AC16A8"/>
    <w:rsid w:val="00AC1CA1"/>
    <w:rsid w:val="00AC606A"/>
    <w:rsid w:val="00AD04E0"/>
    <w:rsid w:val="00AD0B10"/>
    <w:rsid w:val="00AD0C39"/>
    <w:rsid w:val="00AD1585"/>
    <w:rsid w:val="00AD188D"/>
    <w:rsid w:val="00AD1FFC"/>
    <w:rsid w:val="00AD5FCA"/>
    <w:rsid w:val="00AD6B4F"/>
    <w:rsid w:val="00AD76E0"/>
    <w:rsid w:val="00AD7DAB"/>
    <w:rsid w:val="00AD7F64"/>
    <w:rsid w:val="00AE3271"/>
    <w:rsid w:val="00AE477A"/>
    <w:rsid w:val="00AE47BF"/>
    <w:rsid w:val="00AE6174"/>
    <w:rsid w:val="00AE6818"/>
    <w:rsid w:val="00AE6A64"/>
    <w:rsid w:val="00AF1146"/>
    <w:rsid w:val="00AF1511"/>
    <w:rsid w:val="00AF1B91"/>
    <w:rsid w:val="00AF21B8"/>
    <w:rsid w:val="00AF23D2"/>
    <w:rsid w:val="00AF276D"/>
    <w:rsid w:val="00AF4E65"/>
    <w:rsid w:val="00AF70EC"/>
    <w:rsid w:val="00AF7B63"/>
    <w:rsid w:val="00B01841"/>
    <w:rsid w:val="00B01A49"/>
    <w:rsid w:val="00B04620"/>
    <w:rsid w:val="00B07EF7"/>
    <w:rsid w:val="00B10970"/>
    <w:rsid w:val="00B11194"/>
    <w:rsid w:val="00B11843"/>
    <w:rsid w:val="00B125BB"/>
    <w:rsid w:val="00B13534"/>
    <w:rsid w:val="00B14165"/>
    <w:rsid w:val="00B2278A"/>
    <w:rsid w:val="00B232D0"/>
    <w:rsid w:val="00B23B61"/>
    <w:rsid w:val="00B25362"/>
    <w:rsid w:val="00B25F3E"/>
    <w:rsid w:val="00B25FBF"/>
    <w:rsid w:val="00B31018"/>
    <w:rsid w:val="00B327CD"/>
    <w:rsid w:val="00B37153"/>
    <w:rsid w:val="00B402BC"/>
    <w:rsid w:val="00B40CB6"/>
    <w:rsid w:val="00B40EFF"/>
    <w:rsid w:val="00B42000"/>
    <w:rsid w:val="00B459A6"/>
    <w:rsid w:val="00B467FC"/>
    <w:rsid w:val="00B46BC4"/>
    <w:rsid w:val="00B46CAC"/>
    <w:rsid w:val="00B5017B"/>
    <w:rsid w:val="00B54393"/>
    <w:rsid w:val="00B54D4F"/>
    <w:rsid w:val="00B57910"/>
    <w:rsid w:val="00B57F67"/>
    <w:rsid w:val="00B607FD"/>
    <w:rsid w:val="00B60DBE"/>
    <w:rsid w:val="00B6225C"/>
    <w:rsid w:val="00B62C2A"/>
    <w:rsid w:val="00B62F43"/>
    <w:rsid w:val="00B647BC"/>
    <w:rsid w:val="00B655A8"/>
    <w:rsid w:val="00B67187"/>
    <w:rsid w:val="00B70177"/>
    <w:rsid w:val="00B71718"/>
    <w:rsid w:val="00B722BE"/>
    <w:rsid w:val="00B72F90"/>
    <w:rsid w:val="00B733A7"/>
    <w:rsid w:val="00B75631"/>
    <w:rsid w:val="00B75F3C"/>
    <w:rsid w:val="00B7642B"/>
    <w:rsid w:val="00B77360"/>
    <w:rsid w:val="00B804DC"/>
    <w:rsid w:val="00B8095D"/>
    <w:rsid w:val="00B82D4F"/>
    <w:rsid w:val="00B831FD"/>
    <w:rsid w:val="00B83A0C"/>
    <w:rsid w:val="00B855C4"/>
    <w:rsid w:val="00B85A78"/>
    <w:rsid w:val="00B87D8B"/>
    <w:rsid w:val="00B908D8"/>
    <w:rsid w:val="00B90962"/>
    <w:rsid w:val="00B91D41"/>
    <w:rsid w:val="00B921E7"/>
    <w:rsid w:val="00B932E9"/>
    <w:rsid w:val="00B95AEF"/>
    <w:rsid w:val="00B95B70"/>
    <w:rsid w:val="00B967FF"/>
    <w:rsid w:val="00B96BAA"/>
    <w:rsid w:val="00B96F91"/>
    <w:rsid w:val="00BA5590"/>
    <w:rsid w:val="00BA672A"/>
    <w:rsid w:val="00BA76DE"/>
    <w:rsid w:val="00BB04E6"/>
    <w:rsid w:val="00BB14B8"/>
    <w:rsid w:val="00BB2BC3"/>
    <w:rsid w:val="00BB48C3"/>
    <w:rsid w:val="00BB5156"/>
    <w:rsid w:val="00BB68AF"/>
    <w:rsid w:val="00BB6911"/>
    <w:rsid w:val="00BB7705"/>
    <w:rsid w:val="00BB7CA5"/>
    <w:rsid w:val="00BC19A1"/>
    <w:rsid w:val="00BC1B5F"/>
    <w:rsid w:val="00BC300D"/>
    <w:rsid w:val="00BC313B"/>
    <w:rsid w:val="00BC600B"/>
    <w:rsid w:val="00BD1CE9"/>
    <w:rsid w:val="00BD1D86"/>
    <w:rsid w:val="00BD2DBE"/>
    <w:rsid w:val="00BD465B"/>
    <w:rsid w:val="00BD4926"/>
    <w:rsid w:val="00BD4DD0"/>
    <w:rsid w:val="00BD54A3"/>
    <w:rsid w:val="00BD75A5"/>
    <w:rsid w:val="00BE0CEF"/>
    <w:rsid w:val="00BE0E0A"/>
    <w:rsid w:val="00BE1382"/>
    <w:rsid w:val="00BE13F6"/>
    <w:rsid w:val="00BE1ABE"/>
    <w:rsid w:val="00BE3B67"/>
    <w:rsid w:val="00BE4D6A"/>
    <w:rsid w:val="00BE6426"/>
    <w:rsid w:val="00BE6A77"/>
    <w:rsid w:val="00BE77B6"/>
    <w:rsid w:val="00BF0BBE"/>
    <w:rsid w:val="00BF2F84"/>
    <w:rsid w:val="00BF375F"/>
    <w:rsid w:val="00BF4AC7"/>
    <w:rsid w:val="00BF6D8E"/>
    <w:rsid w:val="00BF6E19"/>
    <w:rsid w:val="00BF7ABB"/>
    <w:rsid w:val="00C01833"/>
    <w:rsid w:val="00C02EBD"/>
    <w:rsid w:val="00C03C14"/>
    <w:rsid w:val="00C04DC1"/>
    <w:rsid w:val="00C04F56"/>
    <w:rsid w:val="00C05F96"/>
    <w:rsid w:val="00C117A7"/>
    <w:rsid w:val="00C13249"/>
    <w:rsid w:val="00C13E3F"/>
    <w:rsid w:val="00C1409F"/>
    <w:rsid w:val="00C14162"/>
    <w:rsid w:val="00C148E5"/>
    <w:rsid w:val="00C15143"/>
    <w:rsid w:val="00C16417"/>
    <w:rsid w:val="00C17E05"/>
    <w:rsid w:val="00C22379"/>
    <w:rsid w:val="00C23145"/>
    <w:rsid w:val="00C2323A"/>
    <w:rsid w:val="00C26E1E"/>
    <w:rsid w:val="00C301D9"/>
    <w:rsid w:val="00C30642"/>
    <w:rsid w:val="00C3099B"/>
    <w:rsid w:val="00C30A5C"/>
    <w:rsid w:val="00C30D60"/>
    <w:rsid w:val="00C3143B"/>
    <w:rsid w:val="00C315A3"/>
    <w:rsid w:val="00C31951"/>
    <w:rsid w:val="00C321CA"/>
    <w:rsid w:val="00C33552"/>
    <w:rsid w:val="00C33C9D"/>
    <w:rsid w:val="00C33EAA"/>
    <w:rsid w:val="00C35489"/>
    <w:rsid w:val="00C359D8"/>
    <w:rsid w:val="00C360A7"/>
    <w:rsid w:val="00C360CD"/>
    <w:rsid w:val="00C36741"/>
    <w:rsid w:val="00C37B5B"/>
    <w:rsid w:val="00C4089C"/>
    <w:rsid w:val="00C422B1"/>
    <w:rsid w:val="00C44B6D"/>
    <w:rsid w:val="00C455E8"/>
    <w:rsid w:val="00C457E1"/>
    <w:rsid w:val="00C45C4D"/>
    <w:rsid w:val="00C46006"/>
    <w:rsid w:val="00C46A18"/>
    <w:rsid w:val="00C46F4A"/>
    <w:rsid w:val="00C50764"/>
    <w:rsid w:val="00C50B2B"/>
    <w:rsid w:val="00C50DFB"/>
    <w:rsid w:val="00C52D79"/>
    <w:rsid w:val="00C5338C"/>
    <w:rsid w:val="00C53E73"/>
    <w:rsid w:val="00C54795"/>
    <w:rsid w:val="00C55930"/>
    <w:rsid w:val="00C565D4"/>
    <w:rsid w:val="00C56E90"/>
    <w:rsid w:val="00C579C7"/>
    <w:rsid w:val="00C605F9"/>
    <w:rsid w:val="00C608A5"/>
    <w:rsid w:val="00C614D8"/>
    <w:rsid w:val="00C61CA8"/>
    <w:rsid w:val="00C6233F"/>
    <w:rsid w:val="00C64742"/>
    <w:rsid w:val="00C67F3B"/>
    <w:rsid w:val="00C7023F"/>
    <w:rsid w:val="00C71935"/>
    <w:rsid w:val="00C72A1C"/>
    <w:rsid w:val="00C73F95"/>
    <w:rsid w:val="00C74A4C"/>
    <w:rsid w:val="00C76BF1"/>
    <w:rsid w:val="00C76DD0"/>
    <w:rsid w:val="00C8080A"/>
    <w:rsid w:val="00C808B6"/>
    <w:rsid w:val="00C80994"/>
    <w:rsid w:val="00C81437"/>
    <w:rsid w:val="00C815BB"/>
    <w:rsid w:val="00C819E3"/>
    <w:rsid w:val="00C81A00"/>
    <w:rsid w:val="00C82507"/>
    <w:rsid w:val="00C841F1"/>
    <w:rsid w:val="00C842A4"/>
    <w:rsid w:val="00C90545"/>
    <w:rsid w:val="00C906CB"/>
    <w:rsid w:val="00C90D38"/>
    <w:rsid w:val="00C90DAF"/>
    <w:rsid w:val="00C9117E"/>
    <w:rsid w:val="00C922DE"/>
    <w:rsid w:val="00C94DD1"/>
    <w:rsid w:val="00C954E1"/>
    <w:rsid w:val="00C95F65"/>
    <w:rsid w:val="00C972F3"/>
    <w:rsid w:val="00CA0056"/>
    <w:rsid w:val="00CA1057"/>
    <w:rsid w:val="00CA3864"/>
    <w:rsid w:val="00CA39D3"/>
    <w:rsid w:val="00CA4ECF"/>
    <w:rsid w:val="00CA542F"/>
    <w:rsid w:val="00CA6EF0"/>
    <w:rsid w:val="00CA7736"/>
    <w:rsid w:val="00CB0DDE"/>
    <w:rsid w:val="00CB16BE"/>
    <w:rsid w:val="00CB4CAF"/>
    <w:rsid w:val="00CB5579"/>
    <w:rsid w:val="00CB574C"/>
    <w:rsid w:val="00CB5B9C"/>
    <w:rsid w:val="00CB65CD"/>
    <w:rsid w:val="00CB696A"/>
    <w:rsid w:val="00CC0503"/>
    <w:rsid w:val="00CC052C"/>
    <w:rsid w:val="00CC09DD"/>
    <w:rsid w:val="00CC0DC1"/>
    <w:rsid w:val="00CC1292"/>
    <w:rsid w:val="00CC13A4"/>
    <w:rsid w:val="00CC2C68"/>
    <w:rsid w:val="00CC2E72"/>
    <w:rsid w:val="00CC33C0"/>
    <w:rsid w:val="00CC4526"/>
    <w:rsid w:val="00CC5D39"/>
    <w:rsid w:val="00CC5D79"/>
    <w:rsid w:val="00CC5DC5"/>
    <w:rsid w:val="00CC5E8A"/>
    <w:rsid w:val="00CC6D76"/>
    <w:rsid w:val="00CC7BF6"/>
    <w:rsid w:val="00CD0CC4"/>
    <w:rsid w:val="00CD0FB2"/>
    <w:rsid w:val="00CD2D0F"/>
    <w:rsid w:val="00CD2F88"/>
    <w:rsid w:val="00CD3729"/>
    <w:rsid w:val="00CD4546"/>
    <w:rsid w:val="00CD4B66"/>
    <w:rsid w:val="00CD5588"/>
    <w:rsid w:val="00CD6751"/>
    <w:rsid w:val="00CD76F9"/>
    <w:rsid w:val="00CE16AA"/>
    <w:rsid w:val="00CE1C7A"/>
    <w:rsid w:val="00CE291C"/>
    <w:rsid w:val="00CE2C97"/>
    <w:rsid w:val="00CE3946"/>
    <w:rsid w:val="00CE3A26"/>
    <w:rsid w:val="00CE41F4"/>
    <w:rsid w:val="00CE608C"/>
    <w:rsid w:val="00CF0B67"/>
    <w:rsid w:val="00CF1C97"/>
    <w:rsid w:val="00CF1E8F"/>
    <w:rsid w:val="00CF2242"/>
    <w:rsid w:val="00CF2968"/>
    <w:rsid w:val="00CF332A"/>
    <w:rsid w:val="00CF5AC1"/>
    <w:rsid w:val="00CF5CF0"/>
    <w:rsid w:val="00CF6B82"/>
    <w:rsid w:val="00CF6DEA"/>
    <w:rsid w:val="00CF7038"/>
    <w:rsid w:val="00CF7D31"/>
    <w:rsid w:val="00D01226"/>
    <w:rsid w:val="00D04320"/>
    <w:rsid w:val="00D052DC"/>
    <w:rsid w:val="00D0564F"/>
    <w:rsid w:val="00D06A30"/>
    <w:rsid w:val="00D07341"/>
    <w:rsid w:val="00D10989"/>
    <w:rsid w:val="00D11960"/>
    <w:rsid w:val="00D124BF"/>
    <w:rsid w:val="00D130AE"/>
    <w:rsid w:val="00D13B9E"/>
    <w:rsid w:val="00D1482F"/>
    <w:rsid w:val="00D15892"/>
    <w:rsid w:val="00D15B5E"/>
    <w:rsid w:val="00D15E30"/>
    <w:rsid w:val="00D15EB0"/>
    <w:rsid w:val="00D1794B"/>
    <w:rsid w:val="00D17D25"/>
    <w:rsid w:val="00D239F5"/>
    <w:rsid w:val="00D244CD"/>
    <w:rsid w:val="00D2569F"/>
    <w:rsid w:val="00D25753"/>
    <w:rsid w:val="00D262AB"/>
    <w:rsid w:val="00D27333"/>
    <w:rsid w:val="00D30679"/>
    <w:rsid w:val="00D3216F"/>
    <w:rsid w:val="00D3474D"/>
    <w:rsid w:val="00D34D62"/>
    <w:rsid w:val="00D354F8"/>
    <w:rsid w:val="00D40022"/>
    <w:rsid w:val="00D40D05"/>
    <w:rsid w:val="00D41E02"/>
    <w:rsid w:val="00D42206"/>
    <w:rsid w:val="00D426D5"/>
    <w:rsid w:val="00D433D6"/>
    <w:rsid w:val="00D45F23"/>
    <w:rsid w:val="00D467EC"/>
    <w:rsid w:val="00D478C5"/>
    <w:rsid w:val="00D47CC7"/>
    <w:rsid w:val="00D47E4E"/>
    <w:rsid w:val="00D50FAE"/>
    <w:rsid w:val="00D51561"/>
    <w:rsid w:val="00D51BEF"/>
    <w:rsid w:val="00D524F4"/>
    <w:rsid w:val="00D54AD8"/>
    <w:rsid w:val="00D54CDD"/>
    <w:rsid w:val="00D55FFC"/>
    <w:rsid w:val="00D57153"/>
    <w:rsid w:val="00D57692"/>
    <w:rsid w:val="00D60D8D"/>
    <w:rsid w:val="00D61C0B"/>
    <w:rsid w:val="00D61D7B"/>
    <w:rsid w:val="00D61F77"/>
    <w:rsid w:val="00D638CA"/>
    <w:rsid w:val="00D65C63"/>
    <w:rsid w:val="00D66121"/>
    <w:rsid w:val="00D6690C"/>
    <w:rsid w:val="00D67A21"/>
    <w:rsid w:val="00D7089E"/>
    <w:rsid w:val="00D71457"/>
    <w:rsid w:val="00D71BD7"/>
    <w:rsid w:val="00D72B70"/>
    <w:rsid w:val="00D74674"/>
    <w:rsid w:val="00D7754D"/>
    <w:rsid w:val="00D77A69"/>
    <w:rsid w:val="00D8228A"/>
    <w:rsid w:val="00D827E5"/>
    <w:rsid w:val="00D82C04"/>
    <w:rsid w:val="00D845FF"/>
    <w:rsid w:val="00D86A33"/>
    <w:rsid w:val="00D8787D"/>
    <w:rsid w:val="00D90858"/>
    <w:rsid w:val="00D93039"/>
    <w:rsid w:val="00D931F3"/>
    <w:rsid w:val="00D939F2"/>
    <w:rsid w:val="00D94781"/>
    <w:rsid w:val="00D94BF9"/>
    <w:rsid w:val="00D96008"/>
    <w:rsid w:val="00DA0A79"/>
    <w:rsid w:val="00DA0CD7"/>
    <w:rsid w:val="00DA1564"/>
    <w:rsid w:val="00DA3868"/>
    <w:rsid w:val="00DA52A7"/>
    <w:rsid w:val="00DA643A"/>
    <w:rsid w:val="00DB0017"/>
    <w:rsid w:val="00DB05AA"/>
    <w:rsid w:val="00DB072E"/>
    <w:rsid w:val="00DB0FA7"/>
    <w:rsid w:val="00DB15F8"/>
    <w:rsid w:val="00DB3441"/>
    <w:rsid w:val="00DB40C5"/>
    <w:rsid w:val="00DB460F"/>
    <w:rsid w:val="00DB7269"/>
    <w:rsid w:val="00DB7C58"/>
    <w:rsid w:val="00DC06F6"/>
    <w:rsid w:val="00DC56B6"/>
    <w:rsid w:val="00DC587E"/>
    <w:rsid w:val="00DC6F53"/>
    <w:rsid w:val="00DC6F65"/>
    <w:rsid w:val="00DC75C5"/>
    <w:rsid w:val="00DC76FC"/>
    <w:rsid w:val="00DC7AB6"/>
    <w:rsid w:val="00DC7FDE"/>
    <w:rsid w:val="00DD145D"/>
    <w:rsid w:val="00DD175A"/>
    <w:rsid w:val="00DD1D78"/>
    <w:rsid w:val="00DD3B95"/>
    <w:rsid w:val="00DD44CC"/>
    <w:rsid w:val="00DD4648"/>
    <w:rsid w:val="00DD52F6"/>
    <w:rsid w:val="00DD5683"/>
    <w:rsid w:val="00DD6108"/>
    <w:rsid w:val="00DD7424"/>
    <w:rsid w:val="00DD7C11"/>
    <w:rsid w:val="00DE0412"/>
    <w:rsid w:val="00DE09C4"/>
    <w:rsid w:val="00DE1597"/>
    <w:rsid w:val="00DE5C55"/>
    <w:rsid w:val="00DE618F"/>
    <w:rsid w:val="00DE61B9"/>
    <w:rsid w:val="00DF0C7C"/>
    <w:rsid w:val="00DF5B22"/>
    <w:rsid w:val="00DF5C8C"/>
    <w:rsid w:val="00DF7C9B"/>
    <w:rsid w:val="00E0100D"/>
    <w:rsid w:val="00E04079"/>
    <w:rsid w:val="00E04483"/>
    <w:rsid w:val="00E049EC"/>
    <w:rsid w:val="00E0567F"/>
    <w:rsid w:val="00E06557"/>
    <w:rsid w:val="00E06641"/>
    <w:rsid w:val="00E10076"/>
    <w:rsid w:val="00E10D5A"/>
    <w:rsid w:val="00E1102D"/>
    <w:rsid w:val="00E11DD2"/>
    <w:rsid w:val="00E13423"/>
    <w:rsid w:val="00E1350C"/>
    <w:rsid w:val="00E138DF"/>
    <w:rsid w:val="00E14895"/>
    <w:rsid w:val="00E1504A"/>
    <w:rsid w:val="00E1579A"/>
    <w:rsid w:val="00E15852"/>
    <w:rsid w:val="00E16904"/>
    <w:rsid w:val="00E21013"/>
    <w:rsid w:val="00E22120"/>
    <w:rsid w:val="00E2291A"/>
    <w:rsid w:val="00E22C8C"/>
    <w:rsid w:val="00E22D70"/>
    <w:rsid w:val="00E25135"/>
    <w:rsid w:val="00E255B7"/>
    <w:rsid w:val="00E27B1E"/>
    <w:rsid w:val="00E30D36"/>
    <w:rsid w:val="00E3178F"/>
    <w:rsid w:val="00E318A5"/>
    <w:rsid w:val="00E32822"/>
    <w:rsid w:val="00E32B86"/>
    <w:rsid w:val="00E3325D"/>
    <w:rsid w:val="00E3344E"/>
    <w:rsid w:val="00E33CDB"/>
    <w:rsid w:val="00E34271"/>
    <w:rsid w:val="00E34816"/>
    <w:rsid w:val="00E358C1"/>
    <w:rsid w:val="00E36971"/>
    <w:rsid w:val="00E411E3"/>
    <w:rsid w:val="00E41806"/>
    <w:rsid w:val="00E4231A"/>
    <w:rsid w:val="00E4260D"/>
    <w:rsid w:val="00E42A91"/>
    <w:rsid w:val="00E4301E"/>
    <w:rsid w:val="00E43299"/>
    <w:rsid w:val="00E443BB"/>
    <w:rsid w:val="00E45739"/>
    <w:rsid w:val="00E45937"/>
    <w:rsid w:val="00E46081"/>
    <w:rsid w:val="00E47874"/>
    <w:rsid w:val="00E505A9"/>
    <w:rsid w:val="00E51F0C"/>
    <w:rsid w:val="00E528AC"/>
    <w:rsid w:val="00E53575"/>
    <w:rsid w:val="00E541C7"/>
    <w:rsid w:val="00E5446C"/>
    <w:rsid w:val="00E54F5E"/>
    <w:rsid w:val="00E55CF4"/>
    <w:rsid w:val="00E5602A"/>
    <w:rsid w:val="00E5756D"/>
    <w:rsid w:val="00E57FD0"/>
    <w:rsid w:val="00E6006E"/>
    <w:rsid w:val="00E61AF8"/>
    <w:rsid w:val="00E659FC"/>
    <w:rsid w:val="00E65F29"/>
    <w:rsid w:val="00E66F52"/>
    <w:rsid w:val="00E6701A"/>
    <w:rsid w:val="00E704DC"/>
    <w:rsid w:val="00E712D5"/>
    <w:rsid w:val="00E722B9"/>
    <w:rsid w:val="00E72A6F"/>
    <w:rsid w:val="00E72D3D"/>
    <w:rsid w:val="00E730C9"/>
    <w:rsid w:val="00E737A6"/>
    <w:rsid w:val="00E74239"/>
    <w:rsid w:val="00E751DB"/>
    <w:rsid w:val="00E75E87"/>
    <w:rsid w:val="00E776BB"/>
    <w:rsid w:val="00E77DF9"/>
    <w:rsid w:val="00E80577"/>
    <w:rsid w:val="00E82003"/>
    <w:rsid w:val="00E826E8"/>
    <w:rsid w:val="00E82729"/>
    <w:rsid w:val="00E84B44"/>
    <w:rsid w:val="00E84BE4"/>
    <w:rsid w:val="00E84D69"/>
    <w:rsid w:val="00E85E3B"/>
    <w:rsid w:val="00E87875"/>
    <w:rsid w:val="00E9187C"/>
    <w:rsid w:val="00E92F07"/>
    <w:rsid w:val="00E93516"/>
    <w:rsid w:val="00E95852"/>
    <w:rsid w:val="00E9716C"/>
    <w:rsid w:val="00E97B47"/>
    <w:rsid w:val="00E97BB4"/>
    <w:rsid w:val="00EA2038"/>
    <w:rsid w:val="00EA637C"/>
    <w:rsid w:val="00EA7693"/>
    <w:rsid w:val="00EB06B6"/>
    <w:rsid w:val="00EB128F"/>
    <w:rsid w:val="00EB2A77"/>
    <w:rsid w:val="00EB358F"/>
    <w:rsid w:val="00EB625E"/>
    <w:rsid w:val="00EB79A5"/>
    <w:rsid w:val="00EC05F8"/>
    <w:rsid w:val="00EC0971"/>
    <w:rsid w:val="00EC1096"/>
    <w:rsid w:val="00EC113F"/>
    <w:rsid w:val="00EC159A"/>
    <w:rsid w:val="00EC1908"/>
    <w:rsid w:val="00EC2151"/>
    <w:rsid w:val="00EC3705"/>
    <w:rsid w:val="00EC479F"/>
    <w:rsid w:val="00EC52C4"/>
    <w:rsid w:val="00EC549C"/>
    <w:rsid w:val="00EC55CE"/>
    <w:rsid w:val="00EC5762"/>
    <w:rsid w:val="00EC5BD0"/>
    <w:rsid w:val="00EC61CE"/>
    <w:rsid w:val="00EC63AB"/>
    <w:rsid w:val="00EC7082"/>
    <w:rsid w:val="00ED0097"/>
    <w:rsid w:val="00ED3865"/>
    <w:rsid w:val="00ED3AF3"/>
    <w:rsid w:val="00ED3E5B"/>
    <w:rsid w:val="00ED6F9A"/>
    <w:rsid w:val="00EE13B7"/>
    <w:rsid w:val="00EE19CC"/>
    <w:rsid w:val="00EE1A09"/>
    <w:rsid w:val="00EE2612"/>
    <w:rsid w:val="00EE27A6"/>
    <w:rsid w:val="00EE2B89"/>
    <w:rsid w:val="00EE4975"/>
    <w:rsid w:val="00EE62A0"/>
    <w:rsid w:val="00EE721B"/>
    <w:rsid w:val="00EF2FE4"/>
    <w:rsid w:val="00EF599B"/>
    <w:rsid w:val="00EF5B26"/>
    <w:rsid w:val="00F00068"/>
    <w:rsid w:val="00F01C0E"/>
    <w:rsid w:val="00F0277F"/>
    <w:rsid w:val="00F044E1"/>
    <w:rsid w:val="00F05430"/>
    <w:rsid w:val="00F124C8"/>
    <w:rsid w:val="00F12E51"/>
    <w:rsid w:val="00F16028"/>
    <w:rsid w:val="00F168D0"/>
    <w:rsid w:val="00F17129"/>
    <w:rsid w:val="00F2068B"/>
    <w:rsid w:val="00F218FA"/>
    <w:rsid w:val="00F21A2A"/>
    <w:rsid w:val="00F21FDF"/>
    <w:rsid w:val="00F22CF4"/>
    <w:rsid w:val="00F23EBB"/>
    <w:rsid w:val="00F25478"/>
    <w:rsid w:val="00F25859"/>
    <w:rsid w:val="00F25EFF"/>
    <w:rsid w:val="00F26DA3"/>
    <w:rsid w:val="00F306D1"/>
    <w:rsid w:val="00F307E2"/>
    <w:rsid w:val="00F35232"/>
    <w:rsid w:val="00F35ADD"/>
    <w:rsid w:val="00F35C11"/>
    <w:rsid w:val="00F35E2A"/>
    <w:rsid w:val="00F36770"/>
    <w:rsid w:val="00F367A9"/>
    <w:rsid w:val="00F3746D"/>
    <w:rsid w:val="00F37D18"/>
    <w:rsid w:val="00F37E37"/>
    <w:rsid w:val="00F410FE"/>
    <w:rsid w:val="00F417FF"/>
    <w:rsid w:val="00F4289D"/>
    <w:rsid w:val="00F45ED9"/>
    <w:rsid w:val="00F46C04"/>
    <w:rsid w:val="00F474C3"/>
    <w:rsid w:val="00F4758B"/>
    <w:rsid w:val="00F51563"/>
    <w:rsid w:val="00F5170A"/>
    <w:rsid w:val="00F52113"/>
    <w:rsid w:val="00F524EA"/>
    <w:rsid w:val="00F52E8A"/>
    <w:rsid w:val="00F53B2F"/>
    <w:rsid w:val="00F53C8F"/>
    <w:rsid w:val="00F53D1F"/>
    <w:rsid w:val="00F54FB5"/>
    <w:rsid w:val="00F556CE"/>
    <w:rsid w:val="00F55DAF"/>
    <w:rsid w:val="00F5724B"/>
    <w:rsid w:val="00F57539"/>
    <w:rsid w:val="00F57556"/>
    <w:rsid w:val="00F609D9"/>
    <w:rsid w:val="00F60D53"/>
    <w:rsid w:val="00F60FD2"/>
    <w:rsid w:val="00F61551"/>
    <w:rsid w:val="00F624A0"/>
    <w:rsid w:val="00F632BF"/>
    <w:rsid w:val="00F65010"/>
    <w:rsid w:val="00F652C7"/>
    <w:rsid w:val="00F663A6"/>
    <w:rsid w:val="00F67855"/>
    <w:rsid w:val="00F67FAF"/>
    <w:rsid w:val="00F7069A"/>
    <w:rsid w:val="00F7176B"/>
    <w:rsid w:val="00F72332"/>
    <w:rsid w:val="00F72F33"/>
    <w:rsid w:val="00F74ABC"/>
    <w:rsid w:val="00F755D5"/>
    <w:rsid w:val="00F756F9"/>
    <w:rsid w:val="00F77721"/>
    <w:rsid w:val="00F80BA9"/>
    <w:rsid w:val="00F82FBD"/>
    <w:rsid w:val="00F8313B"/>
    <w:rsid w:val="00F83F94"/>
    <w:rsid w:val="00F85B29"/>
    <w:rsid w:val="00F870C8"/>
    <w:rsid w:val="00F879E9"/>
    <w:rsid w:val="00F91BCD"/>
    <w:rsid w:val="00F925D5"/>
    <w:rsid w:val="00F95831"/>
    <w:rsid w:val="00F95E9E"/>
    <w:rsid w:val="00F979B0"/>
    <w:rsid w:val="00FA0C15"/>
    <w:rsid w:val="00FA12B2"/>
    <w:rsid w:val="00FA1F1C"/>
    <w:rsid w:val="00FA24A8"/>
    <w:rsid w:val="00FA2CD0"/>
    <w:rsid w:val="00FA3AE8"/>
    <w:rsid w:val="00FA3D3E"/>
    <w:rsid w:val="00FA4014"/>
    <w:rsid w:val="00FA432D"/>
    <w:rsid w:val="00FA4BEE"/>
    <w:rsid w:val="00FA4F09"/>
    <w:rsid w:val="00FB1A5F"/>
    <w:rsid w:val="00FB2846"/>
    <w:rsid w:val="00FB2E32"/>
    <w:rsid w:val="00FC0EFB"/>
    <w:rsid w:val="00FC1107"/>
    <w:rsid w:val="00FC2728"/>
    <w:rsid w:val="00FC28E1"/>
    <w:rsid w:val="00FC2A06"/>
    <w:rsid w:val="00FC34AA"/>
    <w:rsid w:val="00FC3C43"/>
    <w:rsid w:val="00FC57D2"/>
    <w:rsid w:val="00FC5985"/>
    <w:rsid w:val="00FC7D3E"/>
    <w:rsid w:val="00FD05A3"/>
    <w:rsid w:val="00FD0D77"/>
    <w:rsid w:val="00FD0FDD"/>
    <w:rsid w:val="00FD2AB6"/>
    <w:rsid w:val="00FD39A4"/>
    <w:rsid w:val="00FD47E3"/>
    <w:rsid w:val="00FD564E"/>
    <w:rsid w:val="00FD66AC"/>
    <w:rsid w:val="00FD704A"/>
    <w:rsid w:val="00FD7134"/>
    <w:rsid w:val="00FD7864"/>
    <w:rsid w:val="00FE13D0"/>
    <w:rsid w:val="00FE2212"/>
    <w:rsid w:val="00FE2449"/>
    <w:rsid w:val="00FE35E7"/>
    <w:rsid w:val="00FE378B"/>
    <w:rsid w:val="00FE3FE8"/>
    <w:rsid w:val="00FE4B14"/>
    <w:rsid w:val="00FE6E92"/>
    <w:rsid w:val="00FE74DD"/>
    <w:rsid w:val="00FF0D50"/>
    <w:rsid w:val="00FF35CC"/>
    <w:rsid w:val="00FF363E"/>
    <w:rsid w:val="00FF388A"/>
    <w:rsid w:val="00FF3B6C"/>
    <w:rsid w:val="00FF40CC"/>
    <w:rsid w:val="00FF67AC"/>
    <w:rsid w:val="00FF6FA9"/>
    <w:rsid w:val="00FF7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7AA29"/>
  <w15:docId w15:val="{8D8F1011-DF9B-564B-8397-77F6CE4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6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E7"/>
    <w:rPr>
      <w:sz w:val="22"/>
      <w:szCs w:val="22"/>
    </w:rPr>
  </w:style>
  <w:style w:type="paragraph" w:styleId="BodyText">
    <w:name w:val="Body Text"/>
    <w:basedOn w:val="Normal"/>
    <w:link w:val="BodyTextChar"/>
    <w:uiPriority w:val="99"/>
    <w:rsid w:val="001D3EE7"/>
    <w:pPr>
      <w:spacing w:after="0" w:line="240" w:lineRule="auto"/>
    </w:pPr>
    <w:rPr>
      <w:rFonts w:ascii="Century Gothic" w:eastAsia="Times New Roman" w:hAnsi="Century Gothic"/>
      <w:szCs w:val="24"/>
    </w:rPr>
  </w:style>
  <w:style w:type="character" w:customStyle="1" w:styleId="BodyTextChar">
    <w:name w:val="Body Text Char"/>
    <w:link w:val="BodyText"/>
    <w:uiPriority w:val="99"/>
    <w:rsid w:val="001D3EE7"/>
    <w:rPr>
      <w:rFonts w:ascii="Century Gothic" w:eastAsia="Times New Roman" w:hAnsi="Century Gothic" w:cs="Times New Roman"/>
      <w:szCs w:val="24"/>
    </w:rPr>
  </w:style>
  <w:style w:type="paragraph" w:styleId="Header">
    <w:name w:val="header"/>
    <w:basedOn w:val="Normal"/>
    <w:link w:val="HeaderChar"/>
    <w:uiPriority w:val="99"/>
    <w:unhideWhenUsed/>
    <w:rsid w:val="0036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FD"/>
  </w:style>
  <w:style w:type="paragraph" w:styleId="Footer">
    <w:name w:val="footer"/>
    <w:basedOn w:val="Normal"/>
    <w:link w:val="FooterChar"/>
    <w:uiPriority w:val="99"/>
    <w:unhideWhenUsed/>
    <w:rsid w:val="0036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FD"/>
  </w:style>
  <w:style w:type="paragraph" w:styleId="BalloonText">
    <w:name w:val="Balloon Text"/>
    <w:basedOn w:val="Normal"/>
    <w:link w:val="BalloonTextChar"/>
    <w:uiPriority w:val="99"/>
    <w:semiHidden/>
    <w:unhideWhenUsed/>
    <w:rsid w:val="00AF23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3D2"/>
    <w:rPr>
      <w:rFonts w:ascii="Tahoma" w:hAnsi="Tahoma" w:cs="Tahoma"/>
      <w:sz w:val="16"/>
      <w:szCs w:val="16"/>
    </w:rPr>
  </w:style>
  <w:style w:type="table" w:styleId="TableGrid">
    <w:name w:val="Table Grid"/>
    <w:basedOn w:val="TableNormal"/>
    <w:uiPriority w:val="59"/>
    <w:rsid w:val="003F79AD"/>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11"/>
    <w:pPr>
      <w:spacing w:after="0" w:line="240" w:lineRule="auto"/>
      <w:ind w:left="720"/>
    </w:pPr>
    <w:rPr>
      <w:rFonts w:ascii="Times New Roman" w:eastAsia="Times New Roman" w:hAnsi="Times New Roman"/>
      <w:sz w:val="24"/>
      <w:szCs w:val="24"/>
    </w:rPr>
  </w:style>
  <w:style w:type="paragraph" w:customStyle="1" w:styleId="Default">
    <w:name w:val="Default"/>
    <w:rsid w:val="00FE2212"/>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669B2"/>
    <w:rPr>
      <w:color w:val="0000FF" w:themeColor="hyperlink"/>
      <w:u w:val="single"/>
    </w:rPr>
  </w:style>
  <w:style w:type="character" w:styleId="Strong">
    <w:name w:val="Strong"/>
    <w:basedOn w:val="DefaultParagraphFont"/>
    <w:uiPriority w:val="22"/>
    <w:qFormat/>
    <w:rsid w:val="00AD188D"/>
    <w:rPr>
      <w:b/>
      <w:bCs/>
    </w:rPr>
  </w:style>
  <w:style w:type="paragraph" w:styleId="NormalWeb">
    <w:name w:val="Normal (Web)"/>
    <w:basedOn w:val="Normal"/>
    <w:uiPriority w:val="99"/>
    <w:unhideWhenUsed/>
    <w:rsid w:val="003804EC"/>
    <w:pPr>
      <w:spacing w:before="100" w:beforeAutospacing="1" w:after="100" w:afterAutospacing="1" w:line="240" w:lineRule="auto"/>
    </w:pPr>
    <w:rPr>
      <w:rFonts w:ascii="Times New Roman" w:eastAsiaTheme="minorEastAsia" w:hAnsi="Times New Roman"/>
      <w:sz w:val="24"/>
      <w:szCs w:val="24"/>
      <w:lang w:eastAsia="en-GB"/>
    </w:rPr>
  </w:style>
  <w:style w:type="paragraph" w:styleId="Revision">
    <w:name w:val="Revision"/>
    <w:hidden/>
    <w:uiPriority w:val="71"/>
    <w:rsid w:val="00985E8B"/>
    <w:rPr>
      <w:sz w:val="22"/>
      <w:szCs w:val="22"/>
    </w:rPr>
  </w:style>
  <w:style w:type="paragraph" w:styleId="DocumentMap">
    <w:name w:val="Document Map"/>
    <w:basedOn w:val="Normal"/>
    <w:link w:val="DocumentMapChar"/>
    <w:uiPriority w:val="99"/>
    <w:semiHidden/>
    <w:unhideWhenUsed/>
    <w:rsid w:val="00A4727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7270"/>
    <w:rPr>
      <w:rFonts w:ascii="Times New Roman" w:hAnsi="Times New Roman"/>
      <w:sz w:val="24"/>
      <w:szCs w:val="24"/>
    </w:rPr>
  </w:style>
  <w:style w:type="character" w:styleId="FollowedHyperlink">
    <w:name w:val="FollowedHyperlink"/>
    <w:basedOn w:val="DefaultParagraphFont"/>
    <w:uiPriority w:val="99"/>
    <w:semiHidden/>
    <w:unhideWhenUsed/>
    <w:rsid w:val="00946A92"/>
    <w:rPr>
      <w:color w:val="800080" w:themeColor="followedHyperlink"/>
      <w:u w:val="single"/>
    </w:rPr>
  </w:style>
  <w:style w:type="character" w:styleId="UnresolvedMention">
    <w:name w:val="Unresolved Mention"/>
    <w:basedOn w:val="DefaultParagraphFont"/>
    <w:uiPriority w:val="99"/>
    <w:rsid w:val="0002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562020">
      <w:bodyDiv w:val="1"/>
      <w:marLeft w:val="0"/>
      <w:marRight w:val="0"/>
      <w:marTop w:val="0"/>
      <w:marBottom w:val="0"/>
      <w:divBdr>
        <w:top w:val="none" w:sz="0" w:space="0" w:color="auto"/>
        <w:left w:val="none" w:sz="0" w:space="0" w:color="auto"/>
        <w:bottom w:val="none" w:sz="0" w:space="0" w:color="auto"/>
        <w:right w:val="none" w:sz="0" w:space="0" w:color="auto"/>
      </w:divBdr>
    </w:div>
    <w:div w:id="1068264302">
      <w:bodyDiv w:val="1"/>
      <w:marLeft w:val="0"/>
      <w:marRight w:val="0"/>
      <w:marTop w:val="0"/>
      <w:marBottom w:val="0"/>
      <w:divBdr>
        <w:top w:val="none" w:sz="0" w:space="0" w:color="auto"/>
        <w:left w:val="none" w:sz="0" w:space="0" w:color="auto"/>
        <w:bottom w:val="none" w:sz="0" w:space="0" w:color="auto"/>
        <w:right w:val="none" w:sz="0" w:space="0" w:color="auto"/>
      </w:divBdr>
    </w:div>
    <w:div w:id="1536696238">
      <w:bodyDiv w:val="1"/>
      <w:marLeft w:val="0"/>
      <w:marRight w:val="0"/>
      <w:marTop w:val="0"/>
      <w:marBottom w:val="0"/>
      <w:divBdr>
        <w:top w:val="none" w:sz="0" w:space="0" w:color="auto"/>
        <w:left w:val="none" w:sz="0" w:space="0" w:color="auto"/>
        <w:bottom w:val="none" w:sz="0" w:space="0" w:color="auto"/>
        <w:right w:val="none" w:sz="0" w:space="0" w:color="auto"/>
      </w:divBdr>
    </w:div>
    <w:div w:id="1861702594">
      <w:bodyDiv w:val="1"/>
      <w:marLeft w:val="0"/>
      <w:marRight w:val="0"/>
      <w:marTop w:val="0"/>
      <w:marBottom w:val="0"/>
      <w:divBdr>
        <w:top w:val="none" w:sz="0" w:space="0" w:color="auto"/>
        <w:left w:val="none" w:sz="0" w:space="0" w:color="auto"/>
        <w:bottom w:val="none" w:sz="0" w:space="0" w:color="auto"/>
        <w:right w:val="none" w:sz="0" w:space="0" w:color="auto"/>
      </w:divBdr>
      <w:divsChild>
        <w:div w:id="1183282067">
          <w:marLeft w:val="0"/>
          <w:marRight w:val="0"/>
          <w:marTop w:val="0"/>
          <w:marBottom w:val="0"/>
          <w:divBdr>
            <w:top w:val="none" w:sz="0" w:space="0" w:color="auto"/>
            <w:left w:val="none" w:sz="0" w:space="0" w:color="auto"/>
            <w:bottom w:val="none" w:sz="0" w:space="0" w:color="auto"/>
            <w:right w:val="none" w:sz="0" w:space="0" w:color="auto"/>
          </w:divBdr>
          <w:divsChild>
            <w:div w:id="385837882">
              <w:marLeft w:val="0"/>
              <w:marRight w:val="0"/>
              <w:marTop w:val="0"/>
              <w:marBottom w:val="0"/>
              <w:divBdr>
                <w:top w:val="none" w:sz="0" w:space="0" w:color="auto"/>
                <w:left w:val="none" w:sz="0" w:space="0" w:color="auto"/>
                <w:bottom w:val="none" w:sz="0" w:space="0" w:color="auto"/>
                <w:right w:val="none" w:sz="0" w:space="0" w:color="auto"/>
              </w:divBdr>
              <w:divsChild>
                <w:div w:id="2026322231">
                  <w:marLeft w:val="0"/>
                  <w:marRight w:val="0"/>
                  <w:marTop w:val="0"/>
                  <w:marBottom w:val="0"/>
                  <w:divBdr>
                    <w:top w:val="none" w:sz="0" w:space="0" w:color="auto"/>
                    <w:left w:val="none" w:sz="0" w:space="0" w:color="auto"/>
                    <w:bottom w:val="none" w:sz="0" w:space="0" w:color="auto"/>
                    <w:right w:val="none" w:sz="0" w:space="0" w:color="auto"/>
                  </w:divBdr>
                  <w:divsChild>
                    <w:div w:id="1814134376">
                      <w:marLeft w:val="0"/>
                      <w:marRight w:val="0"/>
                      <w:marTop w:val="0"/>
                      <w:marBottom w:val="0"/>
                      <w:divBdr>
                        <w:top w:val="none" w:sz="0" w:space="0" w:color="auto"/>
                        <w:left w:val="none" w:sz="0" w:space="0" w:color="auto"/>
                        <w:bottom w:val="none" w:sz="0" w:space="0" w:color="auto"/>
                        <w:right w:val="none" w:sz="0" w:space="0" w:color="auto"/>
                      </w:divBdr>
                      <w:divsChild>
                        <w:div w:id="192887238">
                          <w:marLeft w:val="0"/>
                          <w:marRight w:val="0"/>
                          <w:marTop w:val="0"/>
                          <w:marBottom w:val="0"/>
                          <w:divBdr>
                            <w:top w:val="none" w:sz="0" w:space="0" w:color="auto"/>
                            <w:left w:val="none" w:sz="0" w:space="0" w:color="auto"/>
                            <w:bottom w:val="none" w:sz="0" w:space="0" w:color="auto"/>
                            <w:right w:val="none" w:sz="0" w:space="0" w:color="auto"/>
                          </w:divBdr>
                          <w:divsChild>
                            <w:div w:id="1818302726">
                              <w:marLeft w:val="0"/>
                              <w:marRight w:val="0"/>
                              <w:marTop w:val="0"/>
                              <w:marBottom w:val="0"/>
                              <w:divBdr>
                                <w:top w:val="none" w:sz="0" w:space="0" w:color="auto"/>
                                <w:left w:val="none" w:sz="0" w:space="0" w:color="auto"/>
                                <w:bottom w:val="none" w:sz="0" w:space="0" w:color="auto"/>
                                <w:right w:val="none" w:sz="0" w:space="0" w:color="auto"/>
                              </w:divBdr>
                              <w:divsChild>
                                <w:div w:id="1488128751">
                                  <w:marLeft w:val="0"/>
                                  <w:marRight w:val="0"/>
                                  <w:marTop w:val="0"/>
                                  <w:marBottom w:val="0"/>
                                  <w:divBdr>
                                    <w:top w:val="none" w:sz="0" w:space="0" w:color="auto"/>
                                    <w:left w:val="none" w:sz="0" w:space="0" w:color="auto"/>
                                    <w:bottom w:val="none" w:sz="0" w:space="0" w:color="auto"/>
                                    <w:right w:val="none" w:sz="0" w:space="0" w:color="auto"/>
                                  </w:divBdr>
                                  <w:divsChild>
                                    <w:div w:id="2132288230">
                                      <w:marLeft w:val="0"/>
                                      <w:marRight w:val="0"/>
                                      <w:marTop w:val="0"/>
                                      <w:marBottom w:val="0"/>
                                      <w:divBdr>
                                        <w:top w:val="none" w:sz="0" w:space="0" w:color="auto"/>
                                        <w:left w:val="none" w:sz="0" w:space="0" w:color="auto"/>
                                        <w:bottom w:val="none" w:sz="0" w:space="0" w:color="auto"/>
                                        <w:right w:val="none" w:sz="0" w:space="0" w:color="auto"/>
                                      </w:divBdr>
                                      <w:divsChild>
                                        <w:div w:id="1970472613">
                                          <w:marLeft w:val="0"/>
                                          <w:marRight w:val="0"/>
                                          <w:marTop w:val="0"/>
                                          <w:marBottom w:val="0"/>
                                          <w:divBdr>
                                            <w:top w:val="none" w:sz="0" w:space="0" w:color="auto"/>
                                            <w:left w:val="none" w:sz="0" w:space="0" w:color="auto"/>
                                            <w:bottom w:val="none" w:sz="0" w:space="0" w:color="auto"/>
                                            <w:right w:val="none" w:sz="0" w:space="0" w:color="auto"/>
                                          </w:divBdr>
                                          <w:divsChild>
                                            <w:div w:id="573471799">
                                              <w:marLeft w:val="0"/>
                                              <w:marRight w:val="0"/>
                                              <w:marTop w:val="0"/>
                                              <w:marBottom w:val="0"/>
                                              <w:divBdr>
                                                <w:top w:val="none" w:sz="0" w:space="0" w:color="auto"/>
                                                <w:left w:val="none" w:sz="0" w:space="0" w:color="auto"/>
                                                <w:bottom w:val="none" w:sz="0" w:space="0" w:color="auto"/>
                                                <w:right w:val="none" w:sz="0" w:space="0" w:color="auto"/>
                                              </w:divBdr>
                                              <w:divsChild>
                                                <w:div w:id="606038495">
                                                  <w:marLeft w:val="0"/>
                                                  <w:marRight w:val="0"/>
                                                  <w:marTop w:val="0"/>
                                                  <w:marBottom w:val="0"/>
                                                  <w:divBdr>
                                                    <w:top w:val="none" w:sz="0" w:space="0" w:color="auto"/>
                                                    <w:left w:val="none" w:sz="0" w:space="0" w:color="auto"/>
                                                    <w:bottom w:val="none" w:sz="0" w:space="0" w:color="auto"/>
                                                    <w:right w:val="none" w:sz="0" w:space="0" w:color="auto"/>
                                                  </w:divBdr>
                                                </w:div>
                                                <w:div w:id="634943272">
                                                  <w:marLeft w:val="0"/>
                                                  <w:marRight w:val="0"/>
                                                  <w:marTop w:val="0"/>
                                                  <w:marBottom w:val="0"/>
                                                  <w:divBdr>
                                                    <w:top w:val="none" w:sz="0" w:space="0" w:color="auto"/>
                                                    <w:left w:val="none" w:sz="0" w:space="0" w:color="auto"/>
                                                    <w:bottom w:val="none" w:sz="0" w:space="0" w:color="auto"/>
                                                    <w:right w:val="none" w:sz="0" w:space="0" w:color="auto"/>
                                                  </w:divBdr>
                                                </w:div>
                                                <w:div w:id="666522662">
                                                  <w:marLeft w:val="0"/>
                                                  <w:marRight w:val="0"/>
                                                  <w:marTop w:val="0"/>
                                                  <w:marBottom w:val="0"/>
                                                  <w:divBdr>
                                                    <w:top w:val="none" w:sz="0" w:space="0" w:color="auto"/>
                                                    <w:left w:val="none" w:sz="0" w:space="0" w:color="auto"/>
                                                    <w:bottom w:val="none" w:sz="0" w:space="0" w:color="auto"/>
                                                    <w:right w:val="none" w:sz="0" w:space="0" w:color="auto"/>
                                                  </w:divBdr>
                                                </w:div>
                                                <w:div w:id="752431028">
                                                  <w:marLeft w:val="0"/>
                                                  <w:marRight w:val="0"/>
                                                  <w:marTop w:val="0"/>
                                                  <w:marBottom w:val="0"/>
                                                  <w:divBdr>
                                                    <w:top w:val="none" w:sz="0" w:space="0" w:color="auto"/>
                                                    <w:left w:val="none" w:sz="0" w:space="0" w:color="auto"/>
                                                    <w:bottom w:val="none" w:sz="0" w:space="0" w:color="auto"/>
                                                    <w:right w:val="none" w:sz="0" w:space="0" w:color="auto"/>
                                                  </w:divBdr>
                                                </w:div>
                                                <w:div w:id="876160801">
                                                  <w:marLeft w:val="0"/>
                                                  <w:marRight w:val="0"/>
                                                  <w:marTop w:val="0"/>
                                                  <w:marBottom w:val="0"/>
                                                  <w:divBdr>
                                                    <w:top w:val="none" w:sz="0" w:space="0" w:color="auto"/>
                                                    <w:left w:val="none" w:sz="0" w:space="0" w:color="auto"/>
                                                    <w:bottom w:val="none" w:sz="0" w:space="0" w:color="auto"/>
                                                    <w:right w:val="none" w:sz="0" w:space="0" w:color="auto"/>
                                                  </w:divBdr>
                                                </w:div>
                                                <w:div w:id="1373194945">
                                                  <w:marLeft w:val="0"/>
                                                  <w:marRight w:val="0"/>
                                                  <w:marTop w:val="0"/>
                                                  <w:marBottom w:val="0"/>
                                                  <w:divBdr>
                                                    <w:top w:val="none" w:sz="0" w:space="0" w:color="auto"/>
                                                    <w:left w:val="none" w:sz="0" w:space="0" w:color="auto"/>
                                                    <w:bottom w:val="none" w:sz="0" w:space="0" w:color="auto"/>
                                                    <w:right w:val="none" w:sz="0" w:space="0" w:color="auto"/>
                                                  </w:divBdr>
                                                </w:div>
                                                <w:div w:id="1716998734">
                                                  <w:marLeft w:val="0"/>
                                                  <w:marRight w:val="0"/>
                                                  <w:marTop w:val="0"/>
                                                  <w:marBottom w:val="0"/>
                                                  <w:divBdr>
                                                    <w:top w:val="none" w:sz="0" w:space="0" w:color="auto"/>
                                                    <w:left w:val="none" w:sz="0" w:space="0" w:color="auto"/>
                                                    <w:bottom w:val="none" w:sz="0" w:space="0" w:color="auto"/>
                                                    <w:right w:val="none" w:sz="0" w:space="0" w:color="auto"/>
                                                  </w:divBdr>
                                                </w:div>
                                                <w:div w:id="1793013950">
                                                  <w:marLeft w:val="0"/>
                                                  <w:marRight w:val="0"/>
                                                  <w:marTop w:val="0"/>
                                                  <w:marBottom w:val="0"/>
                                                  <w:divBdr>
                                                    <w:top w:val="none" w:sz="0" w:space="0" w:color="auto"/>
                                                    <w:left w:val="none" w:sz="0" w:space="0" w:color="auto"/>
                                                    <w:bottom w:val="none" w:sz="0" w:space="0" w:color="auto"/>
                                                    <w:right w:val="none" w:sz="0" w:space="0" w:color="auto"/>
                                                  </w:divBdr>
                                                </w:div>
                                                <w:div w:id="1866601685">
                                                  <w:marLeft w:val="0"/>
                                                  <w:marRight w:val="0"/>
                                                  <w:marTop w:val="0"/>
                                                  <w:marBottom w:val="0"/>
                                                  <w:divBdr>
                                                    <w:top w:val="none" w:sz="0" w:space="0" w:color="auto"/>
                                                    <w:left w:val="none" w:sz="0" w:space="0" w:color="auto"/>
                                                    <w:bottom w:val="none" w:sz="0" w:space="0" w:color="auto"/>
                                                    <w:right w:val="none" w:sz="0" w:space="0" w:color="auto"/>
                                                  </w:divBdr>
                                                </w:div>
                                                <w:div w:id="19653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fa.com/news/2020/jul/17/grassroots-guidance-for-competitive-football-restart-in-england-1707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uptonjfc.org" TargetMode="External"/><Relationship Id="rId2" Type="http://schemas.openxmlformats.org/officeDocument/2006/relationships/hyperlink" Target="http://www.uptonjfc.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9664-21F8-D64D-AD1E-8D2D32D6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Cable</dc:creator>
  <cp:keywords/>
  <dc:description/>
  <cp:lastModifiedBy>Susan Terry</cp:lastModifiedBy>
  <cp:revision>2</cp:revision>
  <cp:lastPrinted>2020-06-17T19:10:00Z</cp:lastPrinted>
  <dcterms:created xsi:type="dcterms:W3CDTF">2020-07-23T11:23:00Z</dcterms:created>
  <dcterms:modified xsi:type="dcterms:W3CDTF">2020-07-23T11:23:00Z</dcterms:modified>
</cp:coreProperties>
</file>